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F2" w:rsidRDefault="00343EEC" w:rsidP="00343EEC">
      <w:pPr>
        <w:pStyle w:val="af8"/>
        <w:rPr>
          <w:rFonts w:ascii="Times New Roman" w:hAnsi="Times New Roman"/>
          <w:b/>
          <w:bCs/>
          <w:sz w:val="32"/>
          <w:szCs w:val="38"/>
        </w:rPr>
      </w:pPr>
      <w:r>
        <w:rPr>
          <w:rFonts w:ascii="Times New Roman" w:hAnsi="Times New Roman"/>
          <w:b/>
          <w:bCs/>
          <w:sz w:val="32"/>
          <w:szCs w:val="38"/>
        </w:rPr>
        <w:t>РАССМОТРЕНО                                         УТВЕРЖДЕНО</w:t>
      </w:r>
    </w:p>
    <w:p w:rsidR="006638F2" w:rsidRDefault="006638F2" w:rsidP="00343EEC">
      <w:pPr>
        <w:pStyle w:val="af8"/>
        <w:rPr>
          <w:rFonts w:ascii="Times New Roman" w:hAnsi="Times New Roman"/>
          <w:b/>
          <w:bCs/>
          <w:sz w:val="32"/>
          <w:szCs w:val="38"/>
        </w:rPr>
      </w:pPr>
    </w:p>
    <w:p w:rsidR="00343EEC" w:rsidRDefault="00343EEC" w:rsidP="00343EEC">
      <w:pPr>
        <w:pStyle w:val="af8"/>
        <w:jc w:val="right"/>
        <w:rPr>
          <w:rFonts w:ascii="Times New Roman" w:hAnsi="Times New Roman"/>
          <w:sz w:val="32"/>
          <w:szCs w:val="38"/>
        </w:rPr>
      </w:pPr>
    </w:p>
    <w:p w:rsidR="00343EEC" w:rsidRDefault="00343EEC" w:rsidP="00343EEC">
      <w:pPr>
        <w:pStyle w:val="af8"/>
        <w:jc w:val="right"/>
        <w:rPr>
          <w:rFonts w:ascii="Times New Roman" w:hAnsi="Times New Roman"/>
          <w:sz w:val="32"/>
          <w:szCs w:val="38"/>
        </w:rPr>
      </w:pPr>
    </w:p>
    <w:p w:rsidR="00343EEC" w:rsidRDefault="00343EEC" w:rsidP="00343EEC">
      <w:pPr>
        <w:pStyle w:val="af8"/>
        <w:jc w:val="right"/>
        <w:rPr>
          <w:rFonts w:ascii="Times New Roman" w:hAnsi="Times New Roman"/>
          <w:sz w:val="32"/>
          <w:szCs w:val="38"/>
        </w:rPr>
      </w:pPr>
    </w:p>
    <w:p w:rsidR="00343EEC" w:rsidRDefault="00343EEC" w:rsidP="00343EEC">
      <w:pPr>
        <w:pStyle w:val="af8"/>
        <w:jc w:val="right"/>
        <w:rPr>
          <w:rFonts w:ascii="Times New Roman" w:hAnsi="Times New Roman"/>
          <w:sz w:val="32"/>
          <w:szCs w:val="38"/>
        </w:rPr>
      </w:pPr>
    </w:p>
    <w:p w:rsidR="00343EEC" w:rsidRDefault="00343EEC" w:rsidP="00343EEC">
      <w:pPr>
        <w:pStyle w:val="af8"/>
        <w:jc w:val="right"/>
        <w:rPr>
          <w:rFonts w:ascii="Times New Roman" w:hAnsi="Times New Roman"/>
          <w:sz w:val="32"/>
          <w:szCs w:val="38"/>
        </w:rPr>
      </w:pPr>
    </w:p>
    <w:p w:rsidR="00343EEC" w:rsidRDefault="00343EEC" w:rsidP="00343EEC">
      <w:pPr>
        <w:pStyle w:val="af8"/>
        <w:jc w:val="right"/>
        <w:rPr>
          <w:rFonts w:ascii="Times New Roman" w:hAnsi="Times New Roman"/>
          <w:sz w:val="32"/>
          <w:szCs w:val="38"/>
        </w:rPr>
      </w:pPr>
    </w:p>
    <w:p w:rsidR="00343EEC" w:rsidRDefault="00343EEC" w:rsidP="00343EEC">
      <w:pPr>
        <w:pStyle w:val="af8"/>
        <w:jc w:val="right"/>
        <w:rPr>
          <w:rFonts w:ascii="Times New Roman" w:hAnsi="Times New Roman"/>
          <w:sz w:val="32"/>
          <w:szCs w:val="38"/>
        </w:rPr>
      </w:pPr>
    </w:p>
    <w:p w:rsidR="00343EEC" w:rsidRDefault="00343EEC" w:rsidP="00343EEC">
      <w:pPr>
        <w:pStyle w:val="af8"/>
        <w:jc w:val="right"/>
        <w:rPr>
          <w:rFonts w:ascii="Times New Roman" w:hAnsi="Times New Roman"/>
          <w:sz w:val="32"/>
          <w:szCs w:val="38"/>
        </w:rPr>
      </w:pPr>
    </w:p>
    <w:p w:rsidR="00343EEC" w:rsidRDefault="00343EEC" w:rsidP="00343EEC">
      <w:pPr>
        <w:pStyle w:val="af8"/>
        <w:jc w:val="center"/>
        <w:rPr>
          <w:rFonts w:ascii="Times New Roman" w:hAnsi="Times New Roman"/>
          <w:b/>
          <w:bCs/>
          <w:sz w:val="52"/>
          <w:szCs w:val="62"/>
        </w:rPr>
      </w:pPr>
      <w:r>
        <w:rPr>
          <w:rFonts w:ascii="Times New Roman" w:hAnsi="Times New Roman"/>
          <w:b/>
          <w:bCs/>
          <w:sz w:val="52"/>
          <w:szCs w:val="62"/>
        </w:rPr>
        <w:t>Образовательная  программа</w:t>
      </w:r>
    </w:p>
    <w:p w:rsidR="00343EEC" w:rsidRDefault="00343EEC" w:rsidP="00343EEC">
      <w:pPr>
        <w:pStyle w:val="af8"/>
        <w:jc w:val="center"/>
        <w:rPr>
          <w:rFonts w:ascii="Times New Roman" w:hAnsi="Times New Roman"/>
          <w:b/>
          <w:bCs/>
          <w:sz w:val="44"/>
          <w:szCs w:val="53"/>
        </w:rPr>
      </w:pPr>
    </w:p>
    <w:p w:rsidR="00343EEC" w:rsidRDefault="006638F2" w:rsidP="006638F2">
      <w:pPr>
        <w:pStyle w:val="af8"/>
        <w:spacing w:line="360" w:lineRule="auto"/>
        <w:jc w:val="center"/>
        <w:rPr>
          <w:rFonts w:ascii="Times New Roman" w:hAnsi="Times New Roman"/>
          <w:b/>
          <w:bCs/>
          <w:sz w:val="44"/>
          <w:szCs w:val="53"/>
        </w:rPr>
      </w:pPr>
      <w:r>
        <w:rPr>
          <w:rFonts w:ascii="Times New Roman" w:hAnsi="Times New Roman"/>
          <w:b/>
          <w:bCs/>
          <w:sz w:val="44"/>
          <w:szCs w:val="53"/>
        </w:rPr>
        <w:t xml:space="preserve">Муниципального  </w:t>
      </w:r>
      <w:r w:rsidR="00343EEC">
        <w:rPr>
          <w:rFonts w:ascii="Times New Roman" w:hAnsi="Times New Roman"/>
          <w:b/>
          <w:bCs/>
          <w:sz w:val="44"/>
          <w:szCs w:val="53"/>
        </w:rPr>
        <w:t xml:space="preserve">образовательного  учреждения </w:t>
      </w:r>
    </w:p>
    <w:p w:rsidR="00343EEC" w:rsidRDefault="006638F2" w:rsidP="006638F2">
      <w:pPr>
        <w:pStyle w:val="af8"/>
        <w:spacing w:line="360" w:lineRule="auto"/>
        <w:jc w:val="center"/>
        <w:rPr>
          <w:rFonts w:ascii="Times New Roman" w:hAnsi="Times New Roman"/>
          <w:b/>
          <w:bCs/>
          <w:sz w:val="44"/>
          <w:szCs w:val="53"/>
        </w:rPr>
      </w:pPr>
      <w:proofErr w:type="spellStart"/>
      <w:r>
        <w:rPr>
          <w:rFonts w:ascii="Times New Roman" w:hAnsi="Times New Roman"/>
          <w:b/>
          <w:bCs/>
          <w:sz w:val="44"/>
          <w:szCs w:val="53"/>
        </w:rPr>
        <w:t>Некоузской</w:t>
      </w:r>
      <w:proofErr w:type="spellEnd"/>
      <w:r>
        <w:rPr>
          <w:rFonts w:ascii="Times New Roman" w:hAnsi="Times New Roman"/>
          <w:b/>
          <w:bCs/>
          <w:sz w:val="44"/>
          <w:szCs w:val="53"/>
        </w:rPr>
        <w:t xml:space="preserve">   вечерней  (сменной)  общеобразовательной  школы</w:t>
      </w:r>
    </w:p>
    <w:p w:rsidR="00343EEC" w:rsidRDefault="00343EEC" w:rsidP="00343EEC">
      <w:pPr>
        <w:pStyle w:val="af8"/>
        <w:spacing w:line="360" w:lineRule="auto"/>
        <w:ind w:firstLine="885"/>
        <w:jc w:val="center"/>
        <w:rPr>
          <w:rFonts w:ascii="Times New Roman" w:hAnsi="Times New Roman"/>
          <w:b/>
          <w:bCs/>
          <w:sz w:val="44"/>
          <w:szCs w:val="53"/>
        </w:rPr>
      </w:pPr>
      <w:r>
        <w:rPr>
          <w:rFonts w:ascii="Times New Roman" w:hAnsi="Times New Roman"/>
          <w:b/>
          <w:bCs/>
          <w:sz w:val="44"/>
          <w:szCs w:val="53"/>
        </w:rPr>
        <w:t>2013-2014  учебный  год.</w:t>
      </w:r>
    </w:p>
    <w:p w:rsidR="00343EEC" w:rsidRDefault="00343EEC" w:rsidP="00343EEC">
      <w:pPr>
        <w:pStyle w:val="af8"/>
        <w:spacing w:line="360" w:lineRule="auto"/>
        <w:ind w:firstLine="885"/>
        <w:jc w:val="center"/>
        <w:rPr>
          <w:rFonts w:ascii="Times New Roman" w:hAnsi="Times New Roman"/>
          <w:b/>
          <w:bCs/>
          <w:sz w:val="44"/>
          <w:szCs w:val="53"/>
        </w:rPr>
      </w:pPr>
    </w:p>
    <w:p w:rsidR="00343EEC" w:rsidRDefault="00343EEC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EEC" w:rsidRDefault="00343EEC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EEC" w:rsidRDefault="00343EEC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EEC" w:rsidRDefault="00343EEC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EEC" w:rsidRDefault="00343EEC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EEC" w:rsidRDefault="00343EEC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EEC" w:rsidRDefault="00343EEC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EEC" w:rsidRDefault="00343EEC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EEC" w:rsidRDefault="00343EEC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38F2" w:rsidRDefault="006638F2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38F2" w:rsidRDefault="006638F2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38F2" w:rsidRDefault="006638F2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38F2" w:rsidRDefault="006638F2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38F2" w:rsidRDefault="006638F2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38F2" w:rsidRDefault="006638F2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38F2" w:rsidRDefault="006638F2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18" w:rsidRPr="00250B18" w:rsidRDefault="00250B18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Образовательная программа</w:t>
      </w:r>
    </w:p>
    <w:p w:rsidR="00250B18" w:rsidRPr="00250B18" w:rsidRDefault="00250B18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Некоузской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вечерней </w:t>
      </w:r>
      <w:r w:rsidR="00026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(сменной) </w:t>
      </w:r>
    </w:p>
    <w:p w:rsidR="00250B18" w:rsidRPr="00250B18" w:rsidRDefault="00250B18" w:rsidP="002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2013-2014 учебный год.</w:t>
      </w:r>
    </w:p>
    <w:p w:rsidR="006638F2" w:rsidRDefault="006638F2" w:rsidP="00250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37A" w:rsidRPr="006638F2" w:rsidRDefault="006638F2" w:rsidP="0025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250B18" w:rsidRPr="0066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Пояснительная записка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Образовательная программа школы является нормативно-управленческим документо</w:t>
      </w:r>
      <w:r w:rsidR="00BF537A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муниципального 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proofErr w:type="spellStart"/>
      <w:r w:rsidR="00BF537A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Некоузской</w:t>
      </w:r>
      <w:proofErr w:type="spellEnd"/>
      <w:r w:rsidR="00BF537A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вечерней (сменной) общеоб</w:t>
      </w:r>
      <w:r w:rsidR="00BF537A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школы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характеризует специфику содержания образования и особенности организации учебно-воспитательного процесса. 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разработана в соответствии с Федеральным законом «Об образовании в Российской Федерации», нормативными документами по образованию, методическими рекомендациями по разработке образовательных программ образовательных у</w:t>
      </w:r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чреждений, Уставом  МОУ  </w:t>
      </w:r>
      <w:proofErr w:type="spellStart"/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Некоузской</w:t>
      </w:r>
      <w:proofErr w:type="spellEnd"/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вечерней  (сменной)  общеобразовательной  школы</w:t>
      </w:r>
      <w:proofErr w:type="gramStart"/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образовательная программа является содержательной и организационной основой образовательной политики школы.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Образовательная программа школы создана для реализации образовательного заказа государства, содержащегося в соответствующих документах, социального заказа родителей обучающихся и самих обучающихся, с учетом реальной социальной ситуации, материальных и кадровых возможностей школы.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Образовательная программа школы создана с учетом примерных рекомендаций по формированию образовательной программы общеобразовательного учреждения.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537A" w:rsidRPr="006638F2" w:rsidRDefault="00250B18" w:rsidP="0025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школы рассчитана на 2013 -2014 учебный год.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0B18" w:rsidRPr="006638F2" w:rsidRDefault="00250B18" w:rsidP="0025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школы состоит из следующих разделов: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Характеристика контингента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Перспективы развития школы, пути решения, поставленных задач и ожидаемые результаты.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МОУ  Некоузская  вечерняя  (сменная)  общеобразовательная   школа – единственная   в  </w:t>
      </w:r>
      <w:proofErr w:type="spellStart"/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Некоузском</w:t>
      </w:r>
      <w:proofErr w:type="spellEnd"/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районе   вечерняя (сменная) общеобразовательная   школа,  </w:t>
      </w:r>
      <w:r w:rsidRPr="00663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миссия  которой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помогать  подросткам, попавшим в трудные жизненные ситуации продолжить образование, дать возможность совмещать учебу с получением профессии или с трудовой деятельностью, продолжить обучение после значительного перерыва в учебе.</w:t>
      </w:r>
    </w:p>
    <w:p w:rsidR="00250B18" w:rsidRPr="006638F2" w:rsidRDefault="00250B18" w:rsidP="0025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образовательной программы школы: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Регламентировать перспективы развития вечерней школы в соответствии с социальным образовательным заказом государства с учетом контингента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материально-техническими и кадровых возможностями школы.</w:t>
      </w:r>
    </w:p>
    <w:p w:rsidR="0029450A" w:rsidRPr="006638F2" w:rsidRDefault="00250B18" w:rsidP="0029450A">
      <w:pPr>
        <w:spacing w:line="360" w:lineRule="auto"/>
        <w:ind w:firstLine="8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образовательной программы, были поставлены следующие задачи: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Реализовать права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образования.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Проанализировать материально-техническое оснащение школы и определить пути улучшения его для наилучшей реализации Образовательной программы школы.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Проанализировать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программы.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Определить приоритетные пути развития школы с учетом интересов всех сторон, задействованных в образовательном процессе.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Продолжить формирование нормативно-правовой базы школы (положения, приказы, локальные акты).</w:t>
      </w:r>
    </w:p>
    <w:p w:rsidR="0029450A" w:rsidRPr="006638F2" w:rsidRDefault="0029450A" w:rsidP="0029450A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Характеристика  социального  заказа  на  образовательные  услуги.</w:t>
      </w:r>
    </w:p>
    <w:p w:rsidR="0029450A" w:rsidRPr="006638F2" w:rsidRDefault="0029450A" w:rsidP="0029450A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С  целью  составления  характеристики  социального  заказа  на  образовательные  услуги  была  проведен  анализ:</w:t>
      </w:r>
    </w:p>
    <w:p w:rsidR="0029450A" w:rsidRPr="006638F2" w:rsidRDefault="0029450A" w:rsidP="0029450A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социального заказа государства  на  основании  изучения  различных  документов,  определяющих  государственную  политику  в  области  образования;</w:t>
      </w:r>
    </w:p>
    <w:p w:rsidR="0029450A" w:rsidRPr="006638F2" w:rsidRDefault="0029450A" w:rsidP="0029450A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ожиданий  родителей (законных  представителей)  и  самих  обучающихся  </w:t>
      </w:r>
      <w:r w:rsidRPr="006638F2">
        <w:rPr>
          <w:rFonts w:ascii="Times New Roman" w:hAnsi="Times New Roman" w:cs="Times New Roman"/>
          <w:sz w:val="28"/>
          <w:szCs w:val="28"/>
        </w:rPr>
        <w:lastRenderedPageBreak/>
        <w:t>(совершеннолетние)   на  основании  изучения  результатов анкетирования,  бесед;</w:t>
      </w:r>
    </w:p>
    <w:p w:rsidR="0029450A" w:rsidRPr="006638F2" w:rsidRDefault="0029450A" w:rsidP="0029450A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профессионально-педагогических  потребностей  учителей  на основании  изучения  результатов  опросов,  бесед,  анкетирования;</w:t>
      </w:r>
    </w:p>
    <w:p w:rsidR="0029450A" w:rsidRPr="006638F2" w:rsidRDefault="0029450A" w:rsidP="0029450A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потребностей  </w:t>
      </w:r>
      <w:proofErr w:type="spellStart"/>
      <w:r w:rsidRPr="006638F2">
        <w:rPr>
          <w:rFonts w:ascii="Times New Roman" w:hAnsi="Times New Roman" w:cs="Times New Roman"/>
          <w:sz w:val="28"/>
          <w:szCs w:val="28"/>
        </w:rPr>
        <w:t>обчающихся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 xml:space="preserve">  на  основании  изучения  результатов анкетирования,  устных  опросов,  бесед.</w:t>
      </w:r>
    </w:p>
    <w:p w:rsidR="0029450A" w:rsidRPr="006638F2" w:rsidRDefault="0029450A" w:rsidP="0029450A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30%  родителей (законных  представителей)  считают,  что  основной  задачей  школы  является  обучение  детей,  их  подготовка  к  продолжению  образования  при  выборе  профессии.</w:t>
      </w:r>
    </w:p>
    <w:p w:rsidR="0029450A" w:rsidRPr="006638F2" w:rsidRDefault="0029450A" w:rsidP="0029450A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24%  родителей  (законных  представителей)  считают,  что  основной  задачей  школы  является  обучение  и  </w:t>
      </w:r>
      <w:proofErr w:type="spellStart"/>
      <w:r w:rsidRPr="006638F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 xml:space="preserve">  в  равной  мере.</w:t>
      </w:r>
    </w:p>
    <w:p w:rsidR="0029450A" w:rsidRPr="006638F2" w:rsidRDefault="0029450A" w:rsidP="0029450A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46%  родителей (законных  представителей)   считают,  что  основной  задачей  школы    является  обучение  и  воспитание  в  равной  мере.</w:t>
      </w:r>
    </w:p>
    <w:p w:rsidR="0029450A" w:rsidRPr="006638F2" w:rsidRDefault="0029450A" w:rsidP="0029450A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Педагоги  ожидают  создания  в  школе  комфортных  психолого-педагогических  и  материальных  условий  для  осуществления 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6638F2"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  деятельности;  улучшения  материально-технического  обеспечения  образовательного  процесса;  создания  условий  для  творческой  самореализации  в  профессиональной  деятельности.</w:t>
      </w:r>
    </w:p>
    <w:p w:rsidR="0029450A" w:rsidRPr="006638F2" w:rsidRDefault="00D044D6" w:rsidP="0029450A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Обу</w:t>
      </w:r>
      <w:r w:rsidR="0029450A" w:rsidRPr="006638F2">
        <w:rPr>
          <w:rFonts w:ascii="Times New Roman" w:hAnsi="Times New Roman" w:cs="Times New Roman"/>
          <w:sz w:val="28"/>
          <w:szCs w:val="28"/>
        </w:rPr>
        <w:t>ча</w:t>
      </w:r>
      <w:r w:rsidRPr="006638F2">
        <w:rPr>
          <w:rFonts w:ascii="Times New Roman" w:hAnsi="Times New Roman" w:cs="Times New Roman"/>
          <w:sz w:val="28"/>
          <w:szCs w:val="28"/>
        </w:rPr>
        <w:t>ю</w:t>
      </w:r>
      <w:r w:rsidR="0029450A" w:rsidRPr="006638F2">
        <w:rPr>
          <w:rFonts w:ascii="Times New Roman" w:hAnsi="Times New Roman" w:cs="Times New Roman"/>
          <w:sz w:val="28"/>
          <w:szCs w:val="28"/>
        </w:rPr>
        <w:t>щиеся  хотят,  чтобы  в  школе  была  воз</w:t>
      </w:r>
      <w:r w:rsidRPr="006638F2">
        <w:rPr>
          <w:rFonts w:ascii="Times New Roman" w:hAnsi="Times New Roman" w:cs="Times New Roman"/>
          <w:sz w:val="28"/>
          <w:szCs w:val="28"/>
        </w:rPr>
        <w:t xml:space="preserve">можность  получить  </w:t>
      </w:r>
      <w:r w:rsidR="0029450A" w:rsidRPr="006638F2">
        <w:rPr>
          <w:rFonts w:ascii="Times New Roman" w:hAnsi="Times New Roman" w:cs="Times New Roman"/>
          <w:sz w:val="28"/>
          <w:szCs w:val="28"/>
        </w:rPr>
        <w:t xml:space="preserve">  среднее  образование,  имелись  комфортные  условия  для  успешной  учебной  деятельн</w:t>
      </w:r>
      <w:r w:rsidRPr="006638F2">
        <w:rPr>
          <w:rFonts w:ascii="Times New Roman" w:hAnsi="Times New Roman" w:cs="Times New Roman"/>
          <w:sz w:val="28"/>
          <w:szCs w:val="28"/>
        </w:rPr>
        <w:t xml:space="preserve">ости,  общения, </w:t>
      </w:r>
      <w:r w:rsidR="0029450A" w:rsidRPr="006638F2">
        <w:rPr>
          <w:rFonts w:ascii="Times New Roman" w:hAnsi="Times New Roman" w:cs="Times New Roman"/>
          <w:sz w:val="28"/>
          <w:szCs w:val="28"/>
        </w:rPr>
        <w:t xml:space="preserve">  было  интересно  учиться.</w:t>
      </w:r>
    </w:p>
    <w:p w:rsidR="0029450A" w:rsidRPr="006638F2" w:rsidRDefault="0029450A" w:rsidP="0029450A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Исходя  из 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вышеперечисленного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  приоритетными  направлениями  работы  школы  являются:</w:t>
      </w:r>
    </w:p>
    <w:p w:rsidR="0029450A" w:rsidRPr="006638F2" w:rsidRDefault="0029450A" w:rsidP="0029450A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совершенствование  учебно-воспитательного  процесса;</w:t>
      </w:r>
    </w:p>
    <w:p w:rsidR="0029450A" w:rsidRPr="006638F2" w:rsidRDefault="0029450A" w:rsidP="0029450A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работа  с  кадрами;</w:t>
      </w:r>
    </w:p>
    <w:p w:rsidR="0029450A" w:rsidRPr="006638F2" w:rsidRDefault="0029450A" w:rsidP="0029450A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работа  с  семьей;</w:t>
      </w:r>
    </w:p>
    <w:p w:rsidR="0029450A" w:rsidRPr="006638F2" w:rsidRDefault="0029450A" w:rsidP="0029450A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38F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>.</w:t>
      </w:r>
    </w:p>
    <w:p w:rsidR="0029450A" w:rsidRPr="006638F2" w:rsidRDefault="0029450A" w:rsidP="0029450A">
      <w:pPr>
        <w:spacing w:line="360" w:lineRule="auto"/>
        <w:ind w:firstLine="88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Цели  и  задачи  образовательного  процесса  школы:</w:t>
      </w:r>
    </w:p>
    <w:p w:rsidR="0029450A" w:rsidRPr="006638F2" w:rsidRDefault="0029450A" w:rsidP="0029450A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обеспечить  усвоение  </w:t>
      </w:r>
      <w:proofErr w:type="gramStart"/>
      <w:r w:rsidR="00D044D6" w:rsidRPr="006638F2">
        <w:rPr>
          <w:rFonts w:ascii="Times New Roman" w:hAnsi="Times New Roman" w:cs="Times New Roman"/>
          <w:sz w:val="28"/>
          <w:szCs w:val="28"/>
        </w:rPr>
        <w:t>об</w:t>
      </w:r>
      <w:r w:rsidRPr="006638F2">
        <w:rPr>
          <w:rFonts w:ascii="Times New Roman" w:hAnsi="Times New Roman" w:cs="Times New Roman"/>
          <w:sz w:val="28"/>
          <w:szCs w:val="28"/>
        </w:rPr>
        <w:t>уча</w:t>
      </w:r>
      <w:r w:rsidR="00D044D6" w:rsidRPr="006638F2">
        <w:rPr>
          <w:rFonts w:ascii="Times New Roman" w:hAnsi="Times New Roman" w:cs="Times New Roman"/>
          <w:sz w:val="28"/>
          <w:szCs w:val="28"/>
        </w:rPr>
        <w:t>ю</w:t>
      </w:r>
      <w:r w:rsidRPr="006638F2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  обязательного  минимума  содержания  начального,  основного,  среднего  (полного)  общего  образования  на  уровне  требований  государственного  образовательного  стандарта;</w:t>
      </w:r>
    </w:p>
    <w:p w:rsidR="0029450A" w:rsidRPr="006638F2" w:rsidRDefault="0029450A" w:rsidP="0029450A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гарантировать  преемственность  образовательных  программ  всех уровней;</w:t>
      </w:r>
    </w:p>
    <w:p w:rsidR="0029450A" w:rsidRPr="006638F2" w:rsidRDefault="0029450A" w:rsidP="0029450A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создать  основу  для  адаптации  </w:t>
      </w:r>
      <w:r w:rsidR="00D044D6" w:rsidRPr="006638F2">
        <w:rPr>
          <w:rFonts w:ascii="Times New Roman" w:hAnsi="Times New Roman" w:cs="Times New Roman"/>
          <w:sz w:val="28"/>
          <w:szCs w:val="28"/>
        </w:rPr>
        <w:t>об</w:t>
      </w:r>
      <w:r w:rsidRPr="006638F2">
        <w:rPr>
          <w:rFonts w:ascii="Times New Roman" w:hAnsi="Times New Roman" w:cs="Times New Roman"/>
          <w:sz w:val="28"/>
          <w:szCs w:val="28"/>
        </w:rPr>
        <w:t>уча</w:t>
      </w:r>
      <w:r w:rsidR="00D044D6" w:rsidRPr="006638F2">
        <w:rPr>
          <w:rFonts w:ascii="Times New Roman" w:hAnsi="Times New Roman" w:cs="Times New Roman"/>
          <w:sz w:val="28"/>
          <w:szCs w:val="28"/>
        </w:rPr>
        <w:t>ю</w:t>
      </w:r>
      <w:r w:rsidRPr="006638F2">
        <w:rPr>
          <w:rFonts w:ascii="Times New Roman" w:hAnsi="Times New Roman" w:cs="Times New Roman"/>
          <w:sz w:val="28"/>
          <w:szCs w:val="28"/>
        </w:rPr>
        <w:t>щихся  к  жизни  в  обществе, для  осознанного  выбора  и  последующего  освоения  профессиональных  образовательных  программ;</w:t>
      </w:r>
    </w:p>
    <w:p w:rsidR="0029450A" w:rsidRPr="006638F2" w:rsidRDefault="0029450A" w:rsidP="0029450A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формировать  позитивную  мотивацию </w:t>
      </w:r>
      <w:r w:rsidR="00D044D6" w:rsidRPr="00663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4D6" w:rsidRPr="006638F2">
        <w:rPr>
          <w:rFonts w:ascii="Times New Roman" w:hAnsi="Times New Roman" w:cs="Times New Roman"/>
          <w:sz w:val="28"/>
          <w:szCs w:val="28"/>
        </w:rPr>
        <w:t>обу</w:t>
      </w:r>
      <w:r w:rsidRPr="006638F2">
        <w:rPr>
          <w:rFonts w:ascii="Times New Roman" w:hAnsi="Times New Roman" w:cs="Times New Roman"/>
          <w:sz w:val="28"/>
          <w:szCs w:val="28"/>
        </w:rPr>
        <w:t>ча</w:t>
      </w:r>
      <w:r w:rsidR="00D044D6" w:rsidRPr="006638F2">
        <w:rPr>
          <w:rFonts w:ascii="Times New Roman" w:hAnsi="Times New Roman" w:cs="Times New Roman"/>
          <w:sz w:val="28"/>
          <w:szCs w:val="28"/>
        </w:rPr>
        <w:t>ю</w:t>
      </w:r>
      <w:r w:rsidRPr="006638F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  к  учебной деятельности;</w:t>
      </w:r>
    </w:p>
    <w:p w:rsidR="0029450A" w:rsidRPr="006638F2" w:rsidRDefault="0029450A" w:rsidP="0029450A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обеспечить  социально-педагогические  отношения,  сохраняющие физическое,  психическое  и  социальное  здоровье  </w:t>
      </w:r>
      <w:r w:rsidR="00D044D6" w:rsidRPr="00663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4D6" w:rsidRPr="006638F2">
        <w:rPr>
          <w:rFonts w:ascii="Times New Roman" w:hAnsi="Times New Roman" w:cs="Times New Roman"/>
          <w:sz w:val="28"/>
          <w:szCs w:val="28"/>
        </w:rPr>
        <w:t>об</w:t>
      </w:r>
      <w:r w:rsidRPr="006638F2">
        <w:rPr>
          <w:rFonts w:ascii="Times New Roman" w:hAnsi="Times New Roman" w:cs="Times New Roman"/>
          <w:sz w:val="28"/>
          <w:szCs w:val="28"/>
        </w:rPr>
        <w:t>уча</w:t>
      </w:r>
      <w:r w:rsidR="00D044D6" w:rsidRPr="006638F2">
        <w:rPr>
          <w:rFonts w:ascii="Times New Roman" w:hAnsi="Times New Roman" w:cs="Times New Roman"/>
          <w:sz w:val="28"/>
          <w:szCs w:val="28"/>
        </w:rPr>
        <w:t>ю</w:t>
      </w:r>
      <w:r w:rsidRPr="006638F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>.</w:t>
      </w:r>
    </w:p>
    <w:p w:rsidR="00250B18" w:rsidRPr="006638F2" w:rsidRDefault="00250B18" w:rsidP="0025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956" w:rsidRPr="006638F2" w:rsidRDefault="00974956" w:rsidP="00974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школы направлена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956" w:rsidRPr="006638F2" w:rsidRDefault="00974956" w:rsidP="00974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учебных достижений по сравнению с результатами 2012 года; выравнивание образовательных возможностей учащихся; увеличение количества обучающихся, занимающихся по индивидуальной образовательной траектории; использование в учебном процессе дистанционных форм обучения; расширение возможности получения дополнительного образования в соответствии с запросами населения; обновление учебно-материальной базы; расширение социального партнерства и развитие общественно-гражданских форм управления; повышение уровня внебюджетного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обучающихся современной научной картины мира;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любви к окружающей среде;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</w:t>
      </w:r>
      <w:r w:rsidR="00DE6C2D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E6C2D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национального самосознания;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человека и гражданина, нацеленного на совершенствование и преобразование общества;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формирования общей культуры личности, адаптации личности к жизни в обществе;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уважения к правам и свободам человека, уважение к культурным традициям и особенностям других народов в условиях многонационального государства;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осознанного ответственного выбора и последующего освоения профессиональных образовательных программ;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потребности к самообразованию, саморазвитию, самосовершенствованию и т. д.</w:t>
      </w:r>
      <w:proofErr w:type="gramEnd"/>
    </w:p>
    <w:p w:rsidR="00974956" w:rsidRPr="006638F2" w:rsidRDefault="00974956" w:rsidP="00974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образовательного процесса школы: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усвоение обучающимися обязательного минимума содержания основного, среднего общего образования на уровне требований государственного образовательного стандарта;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гарантировать преемственность образовательных программ всех уровней;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программ;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позитивную мотивацию обучающихся к учебной деятельности;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социально-педагогические отношения, сохраняющие физическое, психическое и социальное здоровье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83A" w:rsidRPr="006638F2" w:rsidRDefault="0055183A" w:rsidP="00070F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E4" w:rsidRPr="006638F2" w:rsidRDefault="00070FE4" w:rsidP="00070F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8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Общая характеристика школы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Местонахождение: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152730, Россия, Ярославская  область,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Некоузский</w:t>
      </w:r>
      <w:proofErr w:type="spell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район,  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с. Новый    Некоуз, ул.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д.42.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Телефон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8(48547) 2-11-99               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Факс: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8(48547) 2-23-70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Электронный адрес: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8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6" w:history="1">
        <w:r w:rsidRPr="006638F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oly</w:t>
        </w:r>
        <w:r w:rsidRPr="006638F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6755@</w:t>
        </w:r>
        <w:r w:rsidRPr="006638F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6638F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638F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</w:hyperlink>
      <w:r w:rsidRPr="006638F2">
        <w:rPr>
          <w:rFonts w:ascii="Times New Roman" w:hAnsi="Times New Roman" w:cs="Times New Roman"/>
          <w:sz w:val="28"/>
          <w:szCs w:val="28"/>
          <w:u w:val="single"/>
        </w:rPr>
        <w:t>u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Свидетельство   о  государственной   регистрации  права </w:t>
      </w:r>
      <w:r w:rsidRPr="00663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1026 АН выдано 28.05.2002 г. 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Учредитель:  Администрация  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 района.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Лицензия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  ЯО  № 000432  выдана  Департаментом  образования  Ярославской  области  14 апреля  2011 г., действительна  - бессрочно. 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статус Учреждения подтверждается свидетельством о государственной аккредитации   серия  76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 № 0000143   от 24  мая 2013 г.</w:t>
      </w:r>
    </w:p>
    <w:p w:rsidR="008F6136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Образовательное учреждение  МОУ  Некоузская  вечерняя  (сменная)  общеобразовательная  школа  в своей деятельности руководствуется</w:t>
      </w:r>
      <w:r w:rsidR="008F6136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6136" w:rsidRPr="006638F2" w:rsidRDefault="008F6136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Конституцией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Законом РФ «Об образовании»;</w:t>
      </w:r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136" w:rsidRPr="006638F2" w:rsidRDefault="008F6136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 законами,  указами  и  распоряжениями  президента  Ро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  Федерации;</w:t>
      </w:r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136" w:rsidRPr="006638F2" w:rsidRDefault="008F6136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 и  распоряжениями  Правительства   Российской  Федерации, </w:t>
      </w:r>
    </w:p>
    <w:p w:rsidR="008F6136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36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  актами  Министе</w:t>
      </w:r>
      <w:r w:rsidR="008F6136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образования  и  науки  РФ;</w:t>
      </w:r>
    </w:p>
    <w:p w:rsidR="008F6136" w:rsidRPr="006638F2" w:rsidRDefault="008F6136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типовым положением  о  вечернем  (сменном)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 учреждении;</w:t>
      </w:r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136" w:rsidRPr="006638F2" w:rsidRDefault="008F6136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 и  иными  правовыми  актами  Ярославской  области,  нормативно-правовыми  актами  </w:t>
      </w:r>
      <w:proofErr w:type="spellStart"/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района; </w:t>
      </w:r>
    </w:p>
    <w:p w:rsidR="008F6136" w:rsidRPr="006638F2" w:rsidRDefault="008F6136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Уставом, утверждённым постановлением   Администрации  </w:t>
      </w:r>
      <w:proofErr w:type="spellStart"/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 от 30.11.2011 г. № 1090;</w:t>
      </w:r>
    </w:p>
    <w:p w:rsidR="00070FE4" w:rsidRPr="006638F2" w:rsidRDefault="008F6136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актами школы.  </w:t>
      </w:r>
    </w:p>
    <w:p w:rsidR="00343EEC" w:rsidRPr="006638F2" w:rsidRDefault="00070FE4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Финансовое обеспечение учреждения осуществлялось в соответствии с бюджетным финансированием. Денежные средства   расходуются в соответствии со сметой расходов учреждения на заработную плату, оснащение учебного процесса, ремонтные работы, хозяйственные нужды и прочие расходы.</w:t>
      </w:r>
      <w:r w:rsidR="00343EEC" w:rsidRPr="0066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Муниципальное  образовательное  учреждение   Некоузская  вечерняя  (сменная)  общеобразовательная  школа  начала  свою  работу  в  1948  году.  В  здании  по  адресу:  с. Новый  Некоуз,  ул. Колхозная,  д.42  школа  располагается  с  1979  года.   Здание  школы  не  типовое,  имеет  </w:t>
      </w:r>
      <w:r w:rsidRPr="006638F2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центральное  отопление,   не  имеет  водопровода  и   канализации.  В  школе  имеется  </w:t>
      </w:r>
      <w:r w:rsidR="0029450A" w:rsidRPr="006638F2">
        <w:rPr>
          <w:rFonts w:ascii="Times New Roman" w:hAnsi="Times New Roman" w:cs="Times New Roman"/>
          <w:sz w:val="28"/>
          <w:szCs w:val="28"/>
        </w:rPr>
        <w:t>5  учебных   кабинетов,  кабинет  директора,  учительская  комната.</w:t>
      </w:r>
      <w:r w:rsidRPr="0066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69" w:rsidRPr="006638F2" w:rsidRDefault="003C7469" w:rsidP="003C74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процесса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является создание такой образовательной среды, которая позволила бы удовлетворять личные запросы  обучающихся, способствовать их личностному развитию, созданию конкурентоспособного на рынке труда выпускника, социально адаптированного в современном обществе. </w:t>
      </w:r>
    </w:p>
    <w:p w:rsidR="003C7469" w:rsidRPr="006638F2" w:rsidRDefault="003C7469" w:rsidP="003C74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Вечерняя школа в современном социуме выполняет  следующие функции:</w:t>
      </w:r>
    </w:p>
    <w:p w:rsidR="003C7469" w:rsidRPr="006638F2" w:rsidRDefault="003C7469" w:rsidP="003C746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продолжить обучение в любом возрасте  </w:t>
      </w:r>
    </w:p>
    <w:p w:rsidR="003C7469" w:rsidRPr="006638F2" w:rsidRDefault="003C7469" w:rsidP="003C746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совмещать учебу с работой и профессиональным  обучением  </w:t>
      </w:r>
    </w:p>
    <w:p w:rsidR="00974956" w:rsidRPr="006638F2" w:rsidRDefault="00974956" w:rsidP="00974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Образовательная программа   образовательного учреждения 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Некоузской</w:t>
      </w:r>
      <w:proofErr w:type="spell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вечерней (сменной) общеобразовательной школы - краткосрочный проект учебно-образовательного процесса.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 средством реализации предназначения школы является освоение обучающимися обязательного минимума содержания образовательных программ основного общего и среднего (полного) образования.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7469" w:rsidRPr="006638F2" w:rsidRDefault="003C7469" w:rsidP="003C74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3A" w:rsidRPr="006638F2" w:rsidRDefault="003C7469" w:rsidP="005518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83A" w:rsidRPr="006638F2">
        <w:rPr>
          <w:rFonts w:ascii="Times New Roman" w:hAnsi="Times New Roman" w:cs="Times New Roman"/>
          <w:sz w:val="28"/>
          <w:szCs w:val="28"/>
        </w:rPr>
        <w:t>Школа  реализует  программы  начального  общего,  основного  общего  и  среднего  (полного)  общего  образования   по  заочной  форме  обучения.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 Некоузская  вечерняя  (сменная)  общеобразовательная  школа  работает  в режиме пятидневной учебной недели.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ОУ создан на основе регионального учебного плана для вечерних (смены) школ общеобразовательных учреждений,  </w:t>
      </w:r>
      <w:r w:rsidRPr="00663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утверждённого приказом департамента образования Ярославской области от 10.08.2005г. № 01-03/ 419.  </w:t>
      </w:r>
      <w:proofErr w:type="gramEnd"/>
    </w:p>
    <w:p w:rsidR="00332C3E" w:rsidRPr="006638F2" w:rsidRDefault="00332C3E" w:rsidP="00332C3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 Возраст обучающихся - с 7 лет и старше. Формы обучения и режим работы школы рассчитаны на разновозрастной состав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Соотношение совершеннолетних и несовершеннолетних в 2012-2013 учебном году  приблизительно  равное при незначительном перевесе  несовершеннолетних  обучающихся.  </w:t>
      </w:r>
    </w:p>
    <w:p w:rsidR="00332C3E" w:rsidRPr="006638F2" w:rsidRDefault="00332C3E" w:rsidP="00332C3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Уставом школы</w:t>
      </w:r>
      <w:r w:rsidR="00023B96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92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</w:t>
      </w:r>
      <w:r w:rsidR="00023B96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 </w:t>
      </w:r>
      <w:proofErr w:type="spellStart"/>
      <w:r w:rsidR="00023B96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="00023B96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  района  от 30  ноября  2011  года №  1090)</w:t>
      </w:r>
      <w:r w:rsidR="00023B96"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различные формы обучения: очная,  очно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аочная   (вечерняя),  заочная  в  форме   семейного  образования,   самообразования   и  экстерната.   Учебный план школы рассчитан на заочную форму обучения. </w:t>
      </w:r>
    </w:p>
    <w:p w:rsidR="00332C3E" w:rsidRPr="006638F2" w:rsidRDefault="00332C3E" w:rsidP="00332C3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32C3E" w:rsidRPr="006638F2" w:rsidRDefault="00332C3E" w:rsidP="00332C3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проходят  в  1 смену</w:t>
      </w:r>
      <w:r w:rsidRPr="0066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 10.00 ч. до 14.45 ч. по расписанию с понедельника по пятницу.  Время проведения консультаций и зачетов  определяется   графиком. </w:t>
      </w:r>
    </w:p>
    <w:p w:rsidR="0029450A" w:rsidRPr="006638F2" w:rsidRDefault="0029450A" w:rsidP="0029450A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Расписание  уроков  ежегодно  утверждается  начальником  отдела  Образования  Администрации  </w:t>
      </w:r>
      <w:proofErr w:type="spellStart"/>
      <w:r w:rsidRPr="006638F2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 xml:space="preserve">   муниципального  района   и  соответствует  нормам  СанПиНа.  </w:t>
      </w:r>
    </w:p>
    <w:p w:rsidR="0029450A" w:rsidRPr="006638F2" w:rsidRDefault="0029450A" w:rsidP="0029450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69" w:rsidRPr="006638F2" w:rsidRDefault="003C7469" w:rsidP="003C74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учебных  часов  в  классах  зависит  от  количества  обучающихся  в  классе.  Из-за  малой  наполняемости   классов  в  учреждении  нет.  В старшем звене было организовано  обучение  в  группах, так как наполняемость их от 9 до 14 человек. С  1-го  по  7  класс  количество  обучающихся в группе  менее  9  человек: обучение было организовано  по  индивидуальным  учебным планам.     Особенность  индивидуального  плана  заключается  в  том,  что  количество  учебных  часов  соответствует  количеству  учеников  в  классе.  Но  количество  учебных  предметов  соответствует  учебному  плану   класса. Поэтому учебные программы выполняются за счёт уплотнения материала.</w:t>
      </w:r>
    </w:p>
    <w:p w:rsidR="00CF1640" w:rsidRPr="006638F2" w:rsidRDefault="003C7469" w:rsidP="00CF16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1640" w:rsidRPr="00663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Спецификой ОУ является наличие консультационно-зачетной системы.</w:t>
      </w:r>
      <w:r w:rsidR="00CF1640" w:rsidRPr="0066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система позволяет вводить разные формы обучения: от очно-заочной до экстерната.</w:t>
      </w:r>
      <w:r w:rsidR="00CF1640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     </w:t>
      </w:r>
    </w:p>
    <w:p w:rsidR="003C7469" w:rsidRPr="006638F2" w:rsidRDefault="003C7469" w:rsidP="003C74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FE4" w:rsidRPr="006638F2" w:rsidRDefault="003C7469" w:rsidP="003C74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0FE4" w:rsidRPr="006638F2">
        <w:rPr>
          <w:rFonts w:ascii="Times New Roman" w:hAnsi="Times New Roman" w:cs="Times New Roman"/>
          <w:b/>
          <w:sz w:val="28"/>
          <w:szCs w:val="28"/>
        </w:rPr>
        <w:t>Учебный  план</w:t>
      </w:r>
      <w:r w:rsidR="00070FE4" w:rsidRPr="006638F2">
        <w:rPr>
          <w:rFonts w:ascii="Times New Roman" w:hAnsi="Times New Roman" w:cs="Times New Roman"/>
          <w:sz w:val="28"/>
          <w:szCs w:val="28"/>
        </w:rPr>
        <w:t xml:space="preserve">  МОУ  </w:t>
      </w:r>
      <w:proofErr w:type="spellStart"/>
      <w:r w:rsidR="00070FE4" w:rsidRPr="006638F2">
        <w:rPr>
          <w:rFonts w:ascii="Times New Roman" w:hAnsi="Times New Roman" w:cs="Times New Roman"/>
          <w:sz w:val="28"/>
          <w:szCs w:val="28"/>
        </w:rPr>
        <w:t>Некоузской</w:t>
      </w:r>
      <w:proofErr w:type="spellEnd"/>
      <w:r w:rsidR="00070FE4" w:rsidRPr="006638F2">
        <w:rPr>
          <w:rFonts w:ascii="Times New Roman" w:hAnsi="Times New Roman" w:cs="Times New Roman"/>
          <w:sz w:val="28"/>
          <w:szCs w:val="28"/>
        </w:rPr>
        <w:t xml:space="preserve">  вечерней  (сменной)  общеобразовательной  школы  составлен  на  основе  примерного  учебного  плана  для  вечерних  (сменных)  общеобразовательных  учреждений  (заочная  форма  обучения),  (письмо  МО  РФ    от  14.01.1999  №  27/11 – 12   и   регионального  учебного  плана  вечерних  (сменных)  </w:t>
      </w:r>
      <w:r w:rsidR="00070FE4" w:rsidRPr="006638F2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 учреждений  (заочная  форма  обучения),  утвержденного   приказом  департамента  образования  Ярославской  области     от  10.08.2005 г.   № 01-03/419.</w:t>
      </w:r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рекомендаций департамента образования Ярославской области  « Об организации</w:t>
      </w:r>
      <w:proofErr w:type="gramEnd"/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вечерних (сменных) общеобразовательных учреждениях» (письмо департамента образования Ярославской области от 28.05.2009г. № 2116/01 – 10)  с учетом современных требований по реализации федерального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5 марта 2004 г. № 1089  .</w:t>
      </w:r>
    </w:p>
    <w:p w:rsidR="00332C3E" w:rsidRPr="006638F2" w:rsidRDefault="00070FE4" w:rsidP="00332C3E">
      <w:pPr>
        <w:pStyle w:val="Standard"/>
        <w:rPr>
          <w:rFonts w:eastAsia="Times New Roman" w:cs="Times New Roman"/>
          <w:sz w:val="28"/>
          <w:szCs w:val="28"/>
        </w:rPr>
      </w:pPr>
      <w:r w:rsidRPr="006638F2">
        <w:rPr>
          <w:rFonts w:eastAsia="Times New Roman" w:cs="Times New Roman"/>
          <w:sz w:val="28"/>
          <w:szCs w:val="28"/>
        </w:rPr>
        <w:t xml:space="preserve">Учебный план школы содержит все образовательные предметы  и образовательные компоненты, необходимые для выполнения государственного образовательного стандарта.  </w:t>
      </w:r>
      <w:proofErr w:type="gramStart"/>
      <w:r w:rsidRPr="006638F2">
        <w:rPr>
          <w:rFonts w:eastAsia="Times New Roman" w:cs="Times New Roman"/>
          <w:sz w:val="28"/>
          <w:szCs w:val="28"/>
        </w:rPr>
        <w:t>Учебный план представлен следующими образовательными предметами: русский язык, литература,   литературное  чтение, иностранный язык  (английский), математика, алгебра, геометрия, история, обществознание, география, физика, химия, природоведение, окружающий  мир, биология, ОБЖ</w:t>
      </w:r>
      <w:proofErr w:type="gramEnd"/>
    </w:p>
    <w:p w:rsidR="00332C3E" w:rsidRPr="006638F2" w:rsidRDefault="00332C3E" w:rsidP="00332C3E">
      <w:pPr>
        <w:pStyle w:val="Standard"/>
        <w:rPr>
          <w:rFonts w:eastAsia="Times New Roman" w:cs="Times New Roman"/>
          <w:sz w:val="28"/>
          <w:szCs w:val="28"/>
        </w:rPr>
      </w:pPr>
    </w:p>
    <w:p w:rsidR="002C32AF" w:rsidRDefault="00332C3E" w:rsidP="002C3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eastAsia="Times New Roman" w:cs="Times New Roman"/>
          <w:sz w:val="28"/>
          <w:szCs w:val="28"/>
        </w:rPr>
        <w:t xml:space="preserve">      </w:t>
      </w:r>
      <w:r w:rsidR="002C32AF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школы для заочной формы обучения сохраняет специфику вечерней школы, ее основной идеи:</w:t>
      </w:r>
      <w:r w:rsidR="002C32AF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создание условий для достижения </w:t>
      </w:r>
      <w:proofErr w:type="gramStart"/>
      <w:r w:rsidR="002C32AF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C32AF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уровней образованности в зависимости от их выбора.</w:t>
      </w:r>
      <w:r w:rsidR="002C32AF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Своеобразие заочной формы обучения состоит в том, что она в наибольшей степени строится на самообразовательной работе </w:t>
      </w:r>
      <w:proofErr w:type="gramStart"/>
      <w:r w:rsidR="002C32AF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C32AF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формой учебных занятий здесь является самостоятельная домашняя работа. Она тесно взаимосвязана с групповыми и индивидуальными консультациями, а также зачетами. В отличие от очной формы, где преобладает фронтальная работа с классом, здесь большое место в учебном процессе занимают групповые и индивидуальные формы занятий.</w:t>
      </w:r>
      <w:r w:rsidR="002C32AF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Учебный план школы, являясь гарантом единого образовательного пространства, дает возможность обучающимся строить свою индивидуальную образовательную траекторию.</w:t>
      </w:r>
      <w:r w:rsidR="002C32AF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2013-2014 учебном году учебный план заочной формы обуч</w:t>
      </w:r>
      <w:r w:rsidR="002C32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предполагает открытие  с  1  по 12 - й класс   (нет  4  класса).</w:t>
      </w:r>
    </w:p>
    <w:p w:rsidR="002C32AF" w:rsidRPr="006638F2" w:rsidRDefault="002C32AF" w:rsidP="002C3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вариативной части не используются.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Инвариантная часть учебного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каждом  классе 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реализует федеральный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овладение выпускниками необходимым минимумом знаний, умений и навыков, обеспечивающим возможность продолжения образования.</w:t>
      </w:r>
    </w:p>
    <w:p w:rsidR="00023B96" w:rsidRPr="006638F2" w:rsidRDefault="00332C3E" w:rsidP="00332C3E">
      <w:pPr>
        <w:pStyle w:val="Standard"/>
        <w:rPr>
          <w:rFonts w:eastAsia="Times New Roman" w:cs="Times New Roman"/>
          <w:sz w:val="28"/>
          <w:szCs w:val="28"/>
        </w:rPr>
      </w:pPr>
      <w:r w:rsidRPr="006638F2">
        <w:rPr>
          <w:rFonts w:eastAsia="Times New Roman" w:cs="Times New Roman"/>
          <w:sz w:val="28"/>
          <w:szCs w:val="28"/>
        </w:rPr>
        <w:lastRenderedPageBreak/>
        <w:t xml:space="preserve">           </w:t>
      </w:r>
    </w:p>
    <w:p w:rsidR="00332C3E" w:rsidRPr="006638F2" w:rsidRDefault="00023B96" w:rsidP="00332C3E">
      <w:pPr>
        <w:pStyle w:val="Standard"/>
        <w:rPr>
          <w:rFonts w:cs="Times New Roman"/>
          <w:sz w:val="28"/>
          <w:szCs w:val="28"/>
        </w:rPr>
      </w:pPr>
      <w:r w:rsidRPr="006638F2">
        <w:rPr>
          <w:rFonts w:eastAsia="Times New Roman" w:cs="Times New Roman"/>
          <w:sz w:val="28"/>
          <w:szCs w:val="28"/>
        </w:rPr>
        <w:t xml:space="preserve">                            </w:t>
      </w:r>
      <w:r w:rsidR="00332C3E" w:rsidRPr="006638F2">
        <w:rPr>
          <w:rFonts w:eastAsia="Times New Roman" w:cs="Times New Roman"/>
          <w:sz w:val="28"/>
          <w:szCs w:val="28"/>
        </w:rPr>
        <w:t xml:space="preserve"> </w:t>
      </w:r>
      <w:r w:rsidR="00070FE4" w:rsidRPr="006638F2">
        <w:rPr>
          <w:rFonts w:eastAsia="Times New Roman" w:cs="Times New Roman"/>
          <w:sz w:val="28"/>
          <w:szCs w:val="28"/>
        </w:rPr>
        <w:t xml:space="preserve">. </w:t>
      </w:r>
      <w:r w:rsidR="00332C3E" w:rsidRPr="006638F2">
        <w:rPr>
          <w:rFonts w:cs="Times New Roman"/>
          <w:sz w:val="28"/>
          <w:szCs w:val="28"/>
        </w:rPr>
        <w:t>Учебный   план  на  2013-2014  учебный 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627"/>
        <w:gridCol w:w="627"/>
        <w:gridCol w:w="628"/>
        <w:gridCol w:w="641"/>
        <w:gridCol w:w="709"/>
        <w:gridCol w:w="850"/>
        <w:gridCol w:w="851"/>
        <w:gridCol w:w="708"/>
        <w:gridCol w:w="567"/>
        <w:gridCol w:w="567"/>
        <w:gridCol w:w="909"/>
        <w:gridCol w:w="1222"/>
      </w:tblGrid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Предметы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6638F2">
              <w:rPr>
                <w:rFonts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6638F2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6638F2">
              <w:rPr>
                <w:rFonts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6638F2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6638F2">
              <w:rPr>
                <w:rFonts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6638F2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6638F2">
              <w:rPr>
                <w:rFonts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6638F2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6638F2">
              <w:rPr>
                <w:rFonts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6638F2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6638F2">
              <w:rPr>
                <w:rFonts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6638F2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6638F2">
              <w:rPr>
                <w:rFonts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6638F2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6638F2">
              <w:rPr>
                <w:rFonts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6638F2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Pr="006638F2">
              <w:rPr>
                <w:rFonts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6638F2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11 </w:t>
            </w:r>
            <w:proofErr w:type="spellStart"/>
            <w:r w:rsidRPr="006638F2">
              <w:rPr>
                <w:rFonts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6638F2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12 </w:t>
            </w:r>
            <w:proofErr w:type="spellStart"/>
            <w:r w:rsidRPr="006638F2">
              <w:rPr>
                <w:rFonts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6638F2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Итого  по  предметам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 w:rsidRPr="006638F2">
              <w:rPr>
                <w:rFonts w:cs="Times New Roman"/>
                <w:sz w:val="28"/>
                <w:szCs w:val="28"/>
                <w:lang w:eastAsia="en-US"/>
              </w:rPr>
              <w:t>обучающ</w:t>
            </w:r>
            <w:proofErr w:type="spellEnd"/>
            <w:r w:rsidRPr="006638F2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 52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Русский яз.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1.25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Литературное  чтение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2.25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7.6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2\2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2.25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Окружающий  мир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Природоведение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2.25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2.5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2.5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3.75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4.25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32C3E" w:rsidRPr="006638F2" w:rsidTr="00332C3E">
        <w:trPr>
          <w:trHeight w:val="102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Основы  религиозных культур  и  светской  этики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332C3E" w:rsidRPr="006638F2" w:rsidTr="00332C3E">
        <w:trPr>
          <w:trHeight w:val="22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Английский 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0.10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Физическая  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0.10</w:t>
            </w:r>
          </w:p>
        </w:tc>
      </w:tr>
      <w:tr w:rsidR="00332C3E" w:rsidRPr="006638F2" w:rsidTr="00332C3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Искусство     </w:t>
            </w:r>
          </w:p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0.20</w:t>
            </w:r>
          </w:p>
        </w:tc>
      </w:tr>
      <w:tr w:rsidR="00332C3E" w:rsidRPr="006638F2" w:rsidTr="00332C3E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lastRenderedPageBreak/>
              <w:t>Всего: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63</w:t>
            </w:r>
          </w:p>
        </w:tc>
      </w:tr>
      <w:tr w:rsidR="00332C3E" w:rsidRPr="006638F2" w:rsidTr="00332C3E">
        <w:trPr>
          <w:trHeight w:val="16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Индивидуальные  и  групповые  занятия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332C3E" w:rsidRPr="006638F2" w:rsidTr="00332C3E">
        <w:trPr>
          <w:trHeight w:val="16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3E" w:rsidRPr="006638F2" w:rsidRDefault="00332C3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6638F2">
              <w:rPr>
                <w:rFonts w:cs="Times New Roman"/>
                <w:sz w:val="28"/>
                <w:szCs w:val="28"/>
                <w:lang w:eastAsia="en-US"/>
              </w:rPr>
              <w:t>63</w:t>
            </w:r>
          </w:p>
        </w:tc>
      </w:tr>
    </w:tbl>
    <w:p w:rsidR="00332C3E" w:rsidRPr="006638F2" w:rsidRDefault="00332C3E" w:rsidP="00332C3E">
      <w:pPr>
        <w:pStyle w:val="Standard"/>
        <w:rPr>
          <w:rFonts w:cs="Times New Roman"/>
          <w:sz w:val="28"/>
          <w:szCs w:val="28"/>
        </w:rPr>
      </w:pPr>
    </w:p>
    <w:p w:rsidR="00332C3E" w:rsidRPr="006638F2" w:rsidRDefault="00332C3E" w:rsidP="00332C3E">
      <w:pPr>
        <w:pStyle w:val="Standard"/>
        <w:rPr>
          <w:rFonts w:cs="Times New Roman"/>
          <w:sz w:val="28"/>
          <w:szCs w:val="28"/>
        </w:rPr>
      </w:pPr>
    </w:p>
    <w:p w:rsidR="00332C3E" w:rsidRPr="006638F2" w:rsidRDefault="00332C3E" w:rsidP="00332C3E">
      <w:pPr>
        <w:pStyle w:val="Standard"/>
        <w:rPr>
          <w:rFonts w:cs="Times New Roman"/>
          <w:sz w:val="28"/>
          <w:szCs w:val="28"/>
        </w:rPr>
      </w:pP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</w:t>
      </w:r>
      <w:r w:rsidRPr="006638F2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      к  Учебному  плану  </w:t>
      </w:r>
      <w:proofErr w:type="spellStart"/>
      <w:r w:rsidRPr="006638F2">
        <w:rPr>
          <w:rFonts w:ascii="Times New Roman" w:hAnsi="Times New Roman" w:cs="Times New Roman"/>
          <w:sz w:val="28"/>
          <w:szCs w:val="28"/>
        </w:rPr>
        <w:t>Некоузской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 xml:space="preserve">  вечерней  (сменной)  общеобразовательной  школы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  2013-2014  учебный  год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Учебный  план  МОУ  </w:t>
      </w:r>
      <w:proofErr w:type="spellStart"/>
      <w:r w:rsidRPr="006638F2">
        <w:rPr>
          <w:rFonts w:ascii="Times New Roman" w:hAnsi="Times New Roman" w:cs="Times New Roman"/>
          <w:sz w:val="28"/>
          <w:szCs w:val="28"/>
        </w:rPr>
        <w:t>Некоузской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 xml:space="preserve">  вечерней  (сменной)  общеобразовательной  школы  составлен 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на  основе  примерного  учебного  плана  для  вечерних  (сменных)  общеобразовательных  учреждений  (заочная  форма  обучения)  (письмо  МО  РФ    от  14.01.1999  №  27/11 – 12):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  регионального  учебного  плана  вечерних  (сменных)  общеобразовательных  учреждений  (заочная  форма  обучения),  утвержденного   приказом  департамента  образования  Ярославской  области     от  10.08.2005 г.   № 01-03/419;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 xml:space="preserve">- приказа  МО  РФ   от  09 марта  2004 г.   №  1312  «Об  утверждении  федерального  базисного  учебного  плана  и  примерных  учебных  планов  для  образовательных  учреждений РФ,  реализующих  программы  общего  образования»   и  с  учетом  современных  требований  по  реализации  федерального  компонента  государственного  образовательного   стандарта  общего  образования,  утвержденного  приказом  МО  РФ  от  05  марта  2004 г.  № 1089»;  </w:t>
      </w:r>
      <w:proofErr w:type="gramEnd"/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- с  учетом  письма  департамента  образования  ЯО  от  28.09.2009 г.  № 2116/01-10  «О  примерных  учебных  планах  вечерних  (сменных)  общеобразовательных  учреждений  на  2009-2010 </w:t>
      </w:r>
      <w:proofErr w:type="spellStart"/>
      <w:r w:rsidRPr="006638F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>»;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с  учетом  письма  департамента  образования  от 16.08.2013 г.  № 1624/01-10  «Рекомендации  по  организации  образовательной  деятельности   в 2013-2014 учебном  году  в  образовательных  учреждениях,  реализующих  программы  общего  образования»;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lastRenderedPageBreak/>
        <w:t>Школа  реализует  программы  начального  общего,  основного  общего  и  среднего  (полного)  общего  образования.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Продолжительность   учебного  года  36  недель.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Очных  классов  с  наполняемостью  15  обучающихся  и  более -  нет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b/>
          <w:sz w:val="28"/>
          <w:szCs w:val="28"/>
        </w:rPr>
        <w:t>1.</w:t>
      </w:r>
      <w:r w:rsidRPr="006638F2">
        <w:rPr>
          <w:rFonts w:ascii="Times New Roman" w:hAnsi="Times New Roman" w:cs="Times New Roman"/>
          <w:sz w:val="28"/>
          <w:szCs w:val="28"/>
        </w:rPr>
        <w:t xml:space="preserve"> Заочная  группа  10  класса  (9 обучающихся)   обучается  по  2-х  годичной форме  обучения  на  основании  решения  педагогического  совета  (Протокол №  9  от  29.08.2012 г.)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38F2">
        <w:rPr>
          <w:rFonts w:ascii="Times New Roman" w:hAnsi="Times New Roman" w:cs="Times New Roman"/>
          <w:sz w:val="28"/>
          <w:szCs w:val="28"/>
        </w:rPr>
        <w:t>Инвариативная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 xml:space="preserve">  часть – 18 часов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Вариативная  часть -  2 часа  распределяется  в  </w:t>
      </w:r>
      <w:proofErr w:type="spellStart"/>
      <w:r w:rsidRPr="006638F2">
        <w:rPr>
          <w:rFonts w:ascii="Times New Roman" w:hAnsi="Times New Roman" w:cs="Times New Roman"/>
          <w:sz w:val="28"/>
          <w:szCs w:val="28"/>
        </w:rPr>
        <w:t>инвариативной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 xml:space="preserve">  следующим  образом: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русский  язык- 1 час,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38F2">
        <w:rPr>
          <w:rFonts w:ascii="Times New Roman" w:hAnsi="Times New Roman" w:cs="Times New Roman"/>
          <w:sz w:val="28"/>
          <w:szCs w:val="28"/>
        </w:rPr>
        <w:t>география – 1 ч.    (предмет  введен  в  учебный  план  на  основании  письма  департамента  образования  от 16.08.2013 г.  № 1624/01-10  «Рекомендации  по  организации  образовательной  деятельности   в 2013-2014 учебном  году  в  образовательных  учреждениях,  реализующих  программы  общего  образования»</w:t>
      </w:r>
      <w:proofErr w:type="gramEnd"/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Таким  образом,  недельная   нагрузка  в  10  классе  составляет 20 часов.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b/>
          <w:sz w:val="28"/>
          <w:szCs w:val="28"/>
        </w:rPr>
        <w:t>Из-за  малой  наполняемости  классов  обучающиеся  с  1  по  9,  11  и  12  классы  обучаются  по  индивидуальным  планам.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При индивидуальном  обучении  недельная  нагрузка  соответствует  количеству 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  в  классе  (на  1  обучающегося  приходится  1  академический  час).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8F2">
        <w:rPr>
          <w:rFonts w:ascii="Times New Roman" w:hAnsi="Times New Roman" w:cs="Times New Roman"/>
          <w:b/>
          <w:sz w:val="28"/>
          <w:szCs w:val="28"/>
        </w:rPr>
        <w:t xml:space="preserve">              1  класс.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Число  обучающихся – 1 человек,  значит  недельная  нагрузка  1  час: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русский  язык –0.25 часа;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математика – 0.25 часа;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литературное  чтение – 0.25часа;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окружающий  мир – 0.25 часа.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Занятия 1  раз  в  неделю,  на  каждый  предмет  отводится    25  минут.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8F2">
        <w:rPr>
          <w:rFonts w:ascii="Times New Roman" w:hAnsi="Times New Roman" w:cs="Times New Roman"/>
          <w:b/>
          <w:sz w:val="28"/>
          <w:szCs w:val="28"/>
        </w:rPr>
        <w:t xml:space="preserve">          2 класс.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lastRenderedPageBreak/>
        <w:t xml:space="preserve">Число 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 – 4 человека,  значит  недельная  нагрузка  4  часа: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русский  язык – 1 час,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математика –  1 час,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литературное  чтение –1 час,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окружающий  мир – 0.5 часа.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38F2">
        <w:rPr>
          <w:rFonts w:ascii="Times New Roman" w:hAnsi="Times New Roman" w:cs="Times New Roman"/>
          <w:sz w:val="28"/>
          <w:szCs w:val="28"/>
        </w:rPr>
        <w:t xml:space="preserve">- английский  язык – 0.5 ч.  (предмет  введен на  основании   приказа  МО  РФ   от  09 марта  2004 г.   №  1312  «Об  утверждении  федерального  базисного  учебного  плана  и  примерных  учебных  планов  для  образовательных  учреждений РФ,  реализующих  программы  общего  образования»   и  с  учетом  современных  требований  по  реализации  федерального  компонента  государственного  образовательного   стандарта  общего  образования,  утвержденного  приказом  МО  РФ  от  05  марта  2004 г.  № 1089») </w:t>
      </w:r>
      <w:proofErr w:type="gramEnd"/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  Занятия   1  раз  в  неделю,  урок  по  45  минут.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8F2">
        <w:rPr>
          <w:rFonts w:ascii="Times New Roman" w:hAnsi="Times New Roman" w:cs="Times New Roman"/>
          <w:b/>
          <w:sz w:val="28"/>
          <w:szCs w:val="28"/>
        </w:rPr>
        <w:t xml:space="preserve">              3 класс.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Число 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 – 4 человека,  значит  недельная  нагрузка  4  часа: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русский  язык – 1 час,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математика – 1.5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литературное  чтение –1 час,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окружающий  мир – 0,25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- английский  язык – 0.25 ч.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предмет  введен на  основании   приказа  МО  РФ   от  09 марта  2004 г.   №  1312  «Об  утверждении  федерального  базисного  учебного  плана  и  примерных  учебных  планов  для  образовательных  учреждений РФ,  реализующих  программы  общего  образования»   и  с  учетом  современных  требований  по  реализации  федерального  компонента  государственного  образовательного   стандарта  общего  образования,  утвержденного  приказом  МО  РФ  от  05  марта  2004 г.  № 1089») </w:t>
      </w:r>
    </w:p>
    <w:p w:rsidR="00332C3E" w:rsidRPr="006638F2" w:rsidRDefault="00332C3E" w:rsidP="00332C3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38F2">
        <w:rPr>
          <w:rFonts w:ascii="Times New Roman" w:hAnsi="Times New Roman" w:cs="Times New Roman"/>
          <w:b w:val="0"/>
          <w:sz w:val="28"/>
          <w:szCs w:val="28"/>
        </w:rPr>
        <w:t xml:space="preserve">          Занятия   1  раз  в  неделю,  урок  по  45  минут.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38F2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Число 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 –4 человека,  значит  недельная  нагрузка  4  часа: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русский  язык – 1 час,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математика – 1 час,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литература – 1 час,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lastRenderedPageBreak/>
        <w:t>- природоведение – 0.5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история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английский  язык – 0.25 часа.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 Занятия   1  раз  в  неделю,  урок    45  минут. Уроки по 0,5  проводятся  через неделю, 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  по 0,25 – 1 раз в месяц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38F2">
        <w:rPr>
          <w:rFonts w:ascii="Times New Roman" w:hAnsi="Times New Roman" w:cs="Times New Roman"/>
          <w:b/>
          <w:sz w:val="28"/>
          <w:szCs w:val="28"/>
        </w:rPr>
        <w:t>6 класс</w:t>
      </w:r>
      <w:r w:rsidRPr="006638F2">
        <w:rPr>
          <w:rFonts w:ascii="Times New Roman" w:hAnsi="Times New Roman" w:cs="Times New Roman"/>
          <w:sz w:val="28"/>
          <w:szCs w:val="28"/>
        </w:rPr>
        <w:t>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Число  обучающихся – 5 человек,  значит  недельная  нагрузка  5  часов: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русский  язык – 1.5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математика – 1.5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литература – 0.5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география – 0.5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биология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история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обществознание – 0.25 часа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английский  язык – 0.25 часа.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Занятия   1  раз  в  неделю,  урок  по  45  минут. Уроки по 0,5  проводятся  через неделю, по 0,25 – 1 раз в месяц. Уроки по 1,5 проводятся 6 раз в месяц.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38F2">
        <w:rPr>
          <w:rFonts w:ascii="Times New Roman" w:hAnsi="Times New Roman" w:cs="Times New Roman"/>
          <w:b/>
          <w:sz w:val="28"/>
          <w:szCs w:val="28"/>
        </w:rPr>
        <w:t>7 класс</w:t>
      </w:r>
      <w:r w:rsidRPr="006638F2">
        <w:rPr>
          <w:rFonts w:ascii="Times New Roman" w:hAnsi="Times New Roman" w:cs="Times New Roman"/>
          <w:sz w:val="28"/>
          <w:szCs w:val="28"/>
        </w:rPr>
        <w:t>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Число 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 – 4 человека,  значит  недельная  нагрузка  4  часа: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русский  язык – 1 час,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математика – 1час,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литература – 0.5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биология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- география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физика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обществознание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история – 0.25 часа.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lastRenderedPageBreak/>
        <w:t>- английский  язык – 0.25 часа.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Занятия   1  раз  в  неделю,  урок  по  45  минут. Уроки по 0,5  проводятся  1 раз в 2 недели,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0,25 – 1 раз в месяц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38F2">
        <w:rPr>
          <w:rFonts w:ascii="Times New Roman" w:hAnsi="Times New Roman" w:cs="Times New Roman"/>
          <w:b/>
          <w:sz w:val="28"/>
          <w:szCs w:val="28"/>
        </w:rPr>
        <w:t>8 класс</w:t>
      </w:r>
      <w:r w:rsidRPr="006638F2">
        <w:rPr>
          <w:rFonts w:ascii="Times New Roman" w:hAnsi="Times New Roman" w:cs="Times New Roman"/>
          <w:sz w:val="28"/>
          <w:szCs w:val="28"/>
        </w:rPr>
        <w:t>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Число 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 – 3 человека,  значит  недельная  нагрузка  3  часа: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русский  язык – 0.5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математика – 0.5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литература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биология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- география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физика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химия – 0.25 часа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обществознание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история – 0.25 часа.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английский  язык – 0.25 часа.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Занятия   1  раз  в  неделю,  урок  по  45  минут. Уроки по 0,5  проводятся  через неделю,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по 0,25 – 1 раз в месяц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38F2">
        <w:rPr>
          <w:rFonts w:ascii="Times New Roman" w:hAnsi="Times New Roman" w:cs="Times New Roman"/>
          <w:b/>
          <w:sz w:val="28"/>
          <w:szCs w:val="28"/>
        </w:rPr>
        <w:t>9 класс</w:t>
      </w:r>
      <w:r w:rsidRPr="006638F2">
        <w:rPr>
          <w:rFonts w:ascii="Times New Roman" w:hAnsi="Times New Roman" w:cs="Times New Roman"/>
          <w:sz w:val="28"/>
          <w:szCs w:val="28"/>
        </w:rPr>
        <w:t>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Число 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 – 4 человека,  значит  недельная  нагрузка  4  часа: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русский  язык – 0.5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математика – 0.5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литература – 0.35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биология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- география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физика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химия – 0.25 часа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обществознание – 0.25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lastRenderedPageBreak/>
        <w:t>- история – 0.25 часа.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английский  язык – 0.25 часа.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технология – 0.10 часа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физическая  культура – 0.10 часа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искусство – 0.20 часа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Занятия   1  раз  в  неделю,  урок  по  45  минут. Уроки по 0,5  проводятся  через неделю, 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по 0,25 – 1 раз в месяц, по 0,1 – 4 раза в год, по 0,2 – 8 раз в год, по 0,35 – 1 раз в 5 недель.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38F2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6638F2">
        <w:rPr>
          <w:rFonts w:ascii="Times New Roman" w:hAnsi="Times New Roman" w:cs="Times New Roman"/>
          <w:sz w:val="28"/>
          <w:szCs w:val="28"/>
        </w:rPr>
        <w:t>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Число  обучающихся – 7 человек,  значит  недельная  нагрузка  7  часов: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русский  язык – 1 час,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математика – 2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литература – 1 час,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биология – 0.5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физика – 0.5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химия – 0.5 часа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обществознание – 0.5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история – 0.5 часа.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английский  язык – 0.5 часа.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     Занятия   2  раза  в  неделю,  урок  по  45  минут. Уроки по 0,5  проводятся  1 раз в 2 недели.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38F2">
        <w:rPr>
          <w:rFonts w:ascii="Times New Roman" w:hAnsi="Times New Roman" w:cs="Times New Roman"/>
          <w:b/>
          <w:sz w:val="28"/>
          <w:szCs w:val="28"/>
        </w:rPr>
        <w:t>12 класс</w:t>
      </w:r>
      <w:r w:rsidRPr="006638F2">
        <w:rPr>
          <w:rFonts w:ascii="Times New Roman" w:hAnsi="Times New Roman" w:cs="Times New Roman"/>
          <w:sz w:val="28"/>
          <w:szCs w:val="28"/>
        </w:rPr>
        <w:t>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Число  обучающихся – 7 человек,  значит  недельная  нагрузка  7  часов: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русский  язык – 1.25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математика – 2.25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литература – 1 час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физика – 0.5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химия – 0.5 часа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lastRenderedPageBreak/>
        <w:t>- обществознание – 0.5 часа,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- история – 0.5 часа.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- английский  язык – 0.5 часа. 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Уроки по 0,5  проводятся  через неделю, по 0,25 – 1 раз в месяц.  Урок по 1,25 – 6 раз в месяц, по 2,25 – 9 раз в месяц.</w:t>
      </w:r>
    </w:p>
    <w:p w:rsidR="00332C3E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FE4" w:rsidRPr="006638F2" w:rsidRDefault="00332C3E" w:rsidP="0033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</w:t>
      </w:r>
      <w:r w:rsidR="00070FE4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школы нет превышения максимально допустимой академической нагрузки и выдержана минимальная нагрузка на одного ученика в соответствии с приказом №01-03/419 от 10.08.2005г. Департамента образования Ярославской области.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Инвариантная часть учебного плана позволяет реализовать федеральный компонент государственного образовательного стандарта общего образования. Часы вариативной части с учетом возможностей нашего образовательного учреждения и потребностей обучающихся использованы: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 изучение предметов федерального компонента (инвариантной части) учебного плана;       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индивидуальные и групповые занятия (консультации) по предметам  федерального компонента, по которым обучающиеся испытывают затруднения.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663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Ориентация на развитие образовательных возможностей и способностей обучающихся обеспечивается индивидуально-консультативными часами школьного компонента, используемого для обучающихся, испытывающих трудности при обучении. </w:t>
      </w:r>
      <w:proofErr w:type="gramEnd"/>
    </w:p>
    <w:p w:rsidR="00CF1640" w:rsidRPr="006638F2" w:rsidRDefault="00CF1640" w:rsidP="00CF1640">
      <w:pPr>
        <w:pStyle w:val="aa"/>
        <w:spacing w:line="276" w:lineRule="auto"/>
        <w:jc w:val="both"/>
        <w:rPr>
          <w:sz w:val="28"/>
          <w:szCs w:val="28"/>
        </w:rPr>
      </w:pPr>
      <w:r w:rsidRPr="006638F2">
        <w:rPr>
          <w:b/>
          <w:bCs/>
          <w:sz w:val="28"/>
          <w:szCs w:val="28"/>
        </w:rPr>
        <w:t xml:space="preserve">В школе созданы  условия для обеспечения безопасности </w:t>
      </w:r>
      <w:proofErr w:type="gramStart"/>
      <w:r w:rsidRPr="006638F2">
        <w:rPr>
          <w:b/>
          <w:bCs/>
          <w:sz w:val="28"/>
          <w:szCs w:val="28"/>
        </w:rPr>
        <w:t>обучающихся</w:t>
      </w:r>
      <w:proofErr w:type="gramEnd"/>
      <w:r w:rsidRPr="006638F2">
        <w:rPr>
          <w:b/>
          <w:bCs/>
          <w:sz w:val="28"/>
          <w:szCs w:val="28"/>
        </w:rPr>
        <w:t>:</w:t>
      </w:r>
    </w:p>
    <w:p w:rsidR="00CF1640" w:rsidRPr="006638F2" w:rsidRDefault="00CF1640" w:rsidP="00CF1640">
      <w:pPr>
        <w:pStyle w:val="a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-  пожарная сигнализация,  огнетушители;  тревожная  кнопка;  видеонаблюдение;</w:t>
      </w:r>
    </w:p>
    <w:p w:rsidR="00CF1640" w:rsidRPr="006638F2" w:rsidRDefault="00CF1640" w:rsidP="00CF1640">
      <w:pPr>
        <w:pStyle w:val="a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-  материально-технические средства;</w:t>
      </w:r>
    </w:p>
    <w:p w:rsidR="00CF1640" w:rsidRPr="006638F2" w:rsidRDefault="00CF1640" w:rsidP="00CF1640">
      <w:pPr>
        <w:pStyle w:val="a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- создана организационно-правовая база для сохранения персональных данных участников образовательного процесса.</w:t>
      </w:r>
    </w:p>
    <w:p w:rsidR="00CF1640" w:rsidRPr="006638F2" w:rsidRDefault="00CF1640" w:rsidP="00CF1640">
      <w:pPr>
        <w:pStyle w:val="aa"/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 В целях предупреждения возможных актов терроризма, экстремизма, чрезвычайных ситуаций по обеспечению защищенности школы проводятся следующие мероприятия и принимаются следующие меры:</w:t>
      </w:r>
    </w:p>
    <w:p w:rsidR="00CF1640" w:rsidRPr="006638F2" w:rsidRDefault="00CF1640" w:rsidP="00CF1640">
      <w:pPr>
        <w:pStyle w:val="a6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6638F2">
        <w:rPr>
          <w:sz w:val="28"/>
          <w:szCs w:val="28"/>
        </w:rPr>
        <w:lastRenderedPageBreak/>
        <w:t>- назначение  ответственного    за безопасность учреждения;</w:t>
      </w:r>
    </w:p>
    <w:p w:rsidR="00CF1640" w:rsidRPr="006638F2" w:rsidRDefault="00CF1640" w:rsidP="00CF1640">
      <w:pPr>
        <w:pStyle w:val="a6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6638F2">
        <w:rPr>
          <w:sz w:val="28"/>
          <w:szCs w:val="28"/>
        </w:rPr>
        <w:t xml:space="preserve">           - проведение 2 раза в год отработки плана эвакуации с обучающимися   и    работниками  школы;</w:t>
      </w:r>
    </w:p>
    <w:p w:rsidR="00CF1640" w:rsidRPr="006638F2" w:rsidRDefault="00CF1640" w:rsidP="00CF1640">
      <w:pPr>
        <w:pStyle w:val="a6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6638F2">
        <w:rPr>
          <w:sz w:val="28"/>
          <w:szCs w:val="28"/>
        </w:rPr>
        <w:t>- организация в школе   дежурства:  в  дневное  время – учителя,  в  ночное  время – сторож;</w:t>
      </w:r>
    </w:p>
    <w:p w:rsidR="00CF1640" w:rsidRPr="006638F2" w:rsidRDefault="00CF1640" w:rsidP="00CF1640">
      <w:pPr>
        <w:pStyle w:val="a6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6638F2">
        <w:rPr>
          <w:sz w:val="28"/>
          <w:szCs w:val="28"/>
        </w:rPr>
        <w:t>- недопущение присутствия  посторонних лиц в школе;</w:t>
      </w:r>
    </w:p>
    <w:p w:rsidR="00CF1640" w:rsidRPr="006638F2" w:rsidRDefault="00CF1640" w:rsidP="00CF1640">
      <w:pPr>
        <w:pStyle w:val="a6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6638F2">
        <w:rPr>
          <w:sz w:val="28"/>
          <w:szCs w:val="28"/>
        </w:rPr>
        <w:t>- ежедневное осуществление внешнего осмотра здания школы и территории;</w:t>
      </w:r>
    </w:p>
    <w:p w:rsidR="00CF1640" w:rsidRPr="006638F2" w:rsidRDefault="00CF1640" w:rsidP="00CF1640">
      <w:pPr>
        <w:pStyle w:val="a6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6638F2">
        <w:rPr>
          <w:sz w:val="28"/>
          <w:szCs w:val="28"/>
        </w:rPr>
        <w:t>- ежедневное произведение уборки территории от мусора.</w:t>
      </w:r>
    </w:p>
    <w:p w:rsidR="00CF1640" w:rsidRPr="006638F2" w:rsidRDefault="00CF1640" w:rsidP="00CF1640">
      <w:pPr>
        <w:pStyle w:val="a6"/>
        <w:spacing w:before="0" w:beforeAutospacing="0" w:after="0" w:afterAutospacing="0" w:line="276" w:lineRule="auto"/>
        <w:ind w:left="1080"/>
        <w:rPr>
          <w:sz w:val="28"/>
          <w:szCs w:val="28"/>
        </w:rPr>
      </w:pPr>
    </w:p>
    <w:p w:rsidR="00CF1640" w:rsidRPr="006638F2" w:rsidRDefault="00CF1640" w:rsidP="00CF16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За последние три года в образовательном учреждении не зарегистрировано ни   одного случая травматизма детей во время образовательного процесса, связанного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1640" w:rsidRPr="006638F2" w:rsidRDefault="00CF1640" w:rsidP="00CF16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кадры школы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процесс осуществляют 6 педагогов, из них   все   основные  работники. Все учителя имеют высшее педагогическое образование, регулярно проходят курсы повышения квалификации, участвуют в работе районных  МО учителей. Один  педагог школы имеет первую квалификационную категорию по предмету.</w:t>
      </w:r>
    </w:p>
    <w:p w:rsidR="00CF1640" w:rsidRPr="006638F2" w:rsidRDefault="00CF1640" w:rsidP="00CF16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пяти  педагогов  стаж  работы  более  25 лет,  а у 1  педагога – 10 лет.  В  школе  работают  педагоги – учитель  математики,  русского  языка,  начальных  классов, 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естественного-географического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направления;  социальный  педагог.</w:t>
      </w:r>
    </w:p>
    <w:p w:rsidR="00CF1640" w:rsidRPr="006638F2" w:rsidRDefault="00CF1640" w:rsidP="00CF16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Style w:val="ad"/>
          <w:rFonts w:ascii="Times New Roman" w:eastAsiaTheme="majorEastAsia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</w:t>
      </w:r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осуществляет выполнение государственного образовательного стандарта, прилагает  все  усилия   для  формирования  у обучающихся потребности в продолжени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способность к осуществлению самостоятельной познавательной деятельности.  Успешная реализация технологии метода проектов, метода обучения в сотрудничестве формируют субъективную позицию обучающегося в процессе обучения. </w:t>
      </w:r>
    </w:p>
    <w:p w:rsidR="00CF1640" w:rsidRPr="006638F2" w:rsidRDefault="00CF1640" w:rsidP="00CF16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Педагоги имеют опыт проведения диагностики познавательных интересов и возможностей обучающихся, их склонности. Только познавательные интересы  несовершеннолетних  обучающихся    очень низкие.   Это педагогически запущенные дети, часто с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 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обучающиеся не имеют мотивации на сотрудничество со своими одноклассниками в учебном процессе. Учителя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испытывают трудность в формировании  положительной  учебной мотивации этих обучающихся.</w:t>
      </w:r>
    </w:p>
    <w:p w:rsidR="00CF1640" w:rsidRPr="006638F2" w:rsidRDefault="00CF1640" w:rsidP="00CF16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Каждый из педагогов вносит весомый вклад в организацию образовательного пространства: педагоги делятся с коллегами своим опытом работы. Классные руководители   осуществляют организацию воспитательного процесса. </w:t>
      </w:r>
    </w:p>
    <w:p w:rsidR="00023B96" w:rsidRPr="006638F2" w:rsidRDefault="00CF1640" w:rsidP="007B16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течение учебного года каждый из педагогов работал над повышением своего профессионального  мастерства, используя различные формы обучения, для чего администрацией ОУ были предоставлены все возможности.</w:t>
      </w:r>
    </w:p>
    <w:p w:rsidR="007B1675" w:rsidRPr="006638F2" w:rsidRDefault="007B1675" w:rsidP="007B16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направления деятельности педагогического коллектива и развития школы:</w:t>
      </w:r>
    </w:p>
    <w:p w:rsidR="007B1675" w:rsidRPr="006638F2" w:rsidRDefault="007B1675" w:rsidP="007B1675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- внедрение ИКТ в учебно-воспитательный процесс;</w:t>
      </w:r>
    </w:p>
    <w:p w:rsidR="007B1675" w:rsidRPr="006638F2" w:rsidRDefault="007B1675" w:rsidP="007B1675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- подготовка и проведение ЕГЭ;</w:t>
      </w:r>
    </w:p>
    <w:p w:rsidR="007B1675" w:rsidRPr="006638F2" w:rsidRDefault="007B1675" w:rsidP="007B1675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- воспитание и социализация  обучающихся,  работа по предупреждению правонарушений;</w:t>
      </w:r>
    </w:p>
    <w:p w:rsidR="007B1675" w:rsidRPr="006638F2" w:rsidRDefault="007B1675" w:rsidP="007B1675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- дальнейшее укрепление учебно-материальной базы.</w:t>
      </w:r>
    </w:p>
    <w:p w:rsidR="007B1675" w:rsidRPr="006638F2" w:rsidRDefault="007B1675" w:rsidP="007B16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В вечерней школе мониторинг успеваемости обучающихся проходит в виде зачетов по предметам, общее количество которых  рассчитывается  по  формуле  и утверждается на педагогическом совете школы. Учителями разработаны зачетные материалы по предметам с учетом современных требований по реализации федерального компонента государственного образовательного стандарта общего образования.  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оценивания ЗУН  обучающихся разработаны с учетом основных нормативных документов.</w:t>
      </w:r>
      <w:proofErr w:type="gramEnd"/>
    </w:p>
    <w:p w:rsidR="00023B96" w:rsidRPr="006638F2" w:rsidRDefault="007B1675" w:rsidP="007B16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Мониторинг является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 компонентом эффективного управления </w:t>
      </w:r>
    </w:p>
    <w:p w:rsidR="007B1675" w:rsidRPr="006638F2" w:rsidRDefault="00023B96" w:rsidP="007B16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7B1675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процессом в ОУ.</w:t>
      </w:r>
    </w:p>
    <w:p w:rsidR="007B1675" w:rsidRPr="006638F2" w:rsidRDefault="00AD2DA6" w:rsidP="007B16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</w:t>
      </w:r>
      <w:proofErr w:type="gramEnd"/>
      <w:r w:rsidRPr="0066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объекты   мониторинга  в  ОУ</w:t>
      </w:r>
      <w:r w:rsidR="007B1675" w:rsidRPr="0066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B1675" w:rsidRPr="006638F2" w:rsidRDefault="007B1675" w:rsidP="007B167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успеваемость;</w:t>
      </w:r>
    </w:p>
    <w:p w:rsidR="007B1675" w:rsidRPr="006638F2" w:rsidRDefault="007B1675" w:rsidP="007B167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 xml:space="preserve">посещаемость уроков  </w:t>
      </w:r>
      <w:proofErr w:type="gramStart"/>
      <w:r w:rsidRPr="006638F2">
        <w:rPr>
          <w:sz w:val="28"/>
          <w:szCs w:val="28"/>
        </w:rPr>
        <w:t>обучающимися</w:t>
      </w:r>
      <w:proofErr w:type="gramEnd"/>
      <w:r w:rsidRPr="006638F2">
        <w:rPr>
          <w:sz w:val="28"/>
          <w:szCs w:val="28"/>
        </w:rPr>
        <w:t>;</w:t>
      </w:r>
    </w:p>
    <w:p w:rsidR="007B1675" w:rsidRPr="006638F2" w:rsidRDefault="007B1675" w:rsidP="007B167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соответствие содержания обучения государственному стандарту;</w:t>
      </w:r>
    </w:p>
    <w:p w:rsidR="007B1675" w:rsidRPr="006638F2" w:rsidRDefault="007B1675" w:rsidP="007B167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качество преподавания;</w:t>
      </w:r>
    </w:p>
    <w:p w:rsidR="007B1675" w:rsidRPr="006638F2" w:rsidRDefault="007B1675" w:rsidP="007B167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lastRenderedPageBreak/>
        <w:t xml:space="preserve">движение </w:t>
      </w:r>
      <w:proofErr w:type="gramStart"/>
      <w:r w:rsidRPr="006638F2">
        <w:rPr>
          <w:sz w:val="28"/>
          <w:szCs w:val="28"/>
        </w:rPr>
        <w:t>обучающихся</w:t>
      </w:r>
      <w:proofErr w:type="gramEnd"/>
      <w:r w:rsidRPr="006638F2">
        <w:rPr>
          <w:sz w:val="28"/>
          <w:szCs w:val="28"/>
        </w:rPr>
        <w:t>;</w:t>
      </w:r>
    </w:p>
    <w:p w:rsidR="007B1675" w:rsidRPr="006638F2" w:rsidRDefault="007B1675" w:rsidP="007B167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 xml:space="preserve">правонарушения несовершеннолетних обучающихся. </w:t>
      </w:r>
    </w:p>
    <w:p w:rsidR="007B1675" w:rsidRPr="006638F2" w:rsidRDefault="007B1675" w:rsidP="007B16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В вечерней школе </w:t>
      </w:r>
      <w:r w:rsidRPr="006638F2">
        <w:rPr>
          <w:rFonts w:ascii="Times New Roman" w:hAnsi="Times New Roman" w:cs="Times New Roman"/>
          <w:i/>
          <w:sz w:val="28"/>
          <w:szCs w:val="28"/>
        </w:rPr>
        <w:t>мониторинг успеваемости</w:t>
      </w:r>
      <w:r w:rsidRPr="006638F2">
        <w:rPr>
          <w:rFonts w:ascii="Times New Roman" w:hAnsi="Times New Roman" w:cs="Times New Roman"/>
          <w:sz w:val="28"/>
          <w:szCs w:val="28"/>
        </w:rPr>
        <w:t xml:space="preserve"> обучающихся проходит в виде зачетов по предметам, общее количество которых  рассчитывается  по  формуле  и утверждается на педагогическом совете школы. Учителями разработаны зачетные материалы по предметам с учетом современных требований по реализации федерального компонента государственного образовательного стандарта общего образования.  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Нормы оценивания ЗУН  обучающихся разработаны с учетом основных нормативных документов.</w:t>
      </w:r>
      <w:proofErr w:type="gramEnd"/>
    </w:p>
    <w:p w:rsidR="00650D51" w:rsidRPr="006638F2" w:rsidRDefault="00650D51" w:rsidP="00650D5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  2 лет школа к новому учебному году принималась без  существенных замечаний.  Школа получила лицензию  (бессрочную)  на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 ведения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образовательной  деятельности в апреле 2011 года.  В   помещении школы установлена  пожарная  сигнализация,  заменена  электропроводка, 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обновлено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школы. Постоянно пополняется фонд школьной библиотеки,  закуплена новая компьютерная техника. Оснащенность школы компьютерной техникой  составляет: 4 компьютера  (из них 1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10 ноутбуков, 2 проектора, копировальная  техника -   6 единиц. Есть  3 принтера. Вся техника используется в учебном процессе. Имеется доступ в Интернет; все программы,  используемые школой, лицензионные. С 2007 года в школе работает программа АСИОУ. В течение 3-х лет школа активно сотрудничает с системой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СтатГрад</w:t>
      </w:r>
      <w:proofErr w:type="spell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к ЕГЭ и ГИА).</w:t>
      </w:r>
    </w:p>
    <w:p w:rsidR="00650D51" w:rsidRPr="006638F2" w:rsidRDefault="00650D51" w:rsidP="00650D5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638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Комплексное   учебно-методическое оснащение образовательного процесса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50D51" w:rsidRPr="006638F2" w:rsidRDefault="00650D51" w:rsidP="00650D51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идёт  создание электронного варианта зачетного материала по полугодиям;</w:t>
      </w:r>
    </w:p>
    <w:p w:rsidR="00650D51" w:rsidRPr="006638F2" w:rsidRDefault="00650D51" w:rsidP="00650D51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обновляется и расширяется 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методический  фонд библиотеки;</w:t>
      </w:r>
    </w:p>
    <w:p w:rsidR="00650D51" w:rsidRPr="006638F2" w:rsidRDefault="00650D51" w:rsidP="00650D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  школа обеспечивается наглядностью. </w:t>
      </w:r>
    </w:p>
    <w:p w:rsidR="00CF1640" w:rsidRPr="006638F2" w:rsidRDefault="00CF1640" w:rsidP="00CF16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E4" w:rsidRPr="006638F2" w:rsidRDefault="00070FE4" w:rsidP="00CF1640">
      <w:pPr>
        <w:pStyle w:val="a6"/>
        <w:spacing w:before="0" w:beforeAutospacing="0" w:after="0" w:afterAutospacing="0" w:line="276" w:lineRule="auto"/>
        <w:ind w:left="1080"/>
        <w:rPr>
          <w:sz w:val="28"/>
          <w:szCs w:val="28"/>
        </w:rPr>
      </w:pPr>
    </w:p>
    <w:p w:rsidR="00070FE4" w:rsidRPr="006638F2" w:rsidRDefault="00070FE4" w:rsidP="00070FE4">
      <w:pPr>
        <w:spacing w:before="100" w:beforeAutospacing="1" w:after="100" w:afterAutospacing="1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Характеристика контингента </w:t>
      </w:r>
      <w:proofErr w:type="gramStart"/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Отчисление   совершеннолетних  обучающихся   происходит  по  их  личным  заявлениям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FE4" w:rsidRPr="006638F2" w:rsidRDefault="00070FE4" w:rsidP="00070FE4">
      <w:pPr>
        <w:spacing w:before="100" w:beforeAutospacing="1" w:after="100" w:afterAutospacing="1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   обучающиеся  переводятся  из  других  ОУ  района     по  решению  комиссии  по  делам  несовершеннолетних  Администрации 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района.  Эти  подростки  входят  в  «группу  риска». Отчисление несовершеннолетних обучающихся происходит по заявлению их родителей через комиссию по делам несовершеннолетних Администрации 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М.Р.. </w:t>
      </w:r>
    </w:p>
    <w:p w:rsidR="00070FE4" w:rsidRPr="006638F2" w:rsidRDefault="00070FE4" w:rsidP="00070FE4">
      <w:pPr>
        <w:spacing w:before="100" w:beforeAutospacing="1" w:after="100" w:afterAutospacing="1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контингента вечерней школы подразумевает его большую текучесть. На 01.09.2012 г. в школе был 61 обучающийся, на 31.05.2013 г. – 52. При подсчете отсева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прибытие и выбытие в течение учебного года. Отсев за 2012-2013 учебный год составил  22%  (в  течение  года  в  учреждение  пришли – 27 человек,  а  ушли – 19). Основная  масса  «отсева» - это  обучающиеся  старшего  звена.  Большой отсев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сложной экономической ситуацией, в которой совершеннолетние обучающиеся вынуждены интенсивно работать.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Результаты   2012-2013  учебного   года: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70FE4" w:rsidRPr="006638F2" w:rsidTr="00070FE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  обучения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</w:t>
            </w:r>
            <w:proofErr w:type="gramStart"/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Переведено  в  следующий 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  <w:proofErr w:type="gramStart"/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proofErr w:type="gramStart"/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070FE4" w:rsidRPr="006638F2" w:rsidTr="00070FE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 звено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0FE4" w:rsidRPr="006638F2" w:rsidTr="00070FE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 звено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0FE4" w:rsidRPr="006638F2" w:rsidTr="00070FE4">
        <w:trPr>
          <w:trHeight w:val="510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Старшее  звено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0FE4" w:rsidRPr="006638F2" w:rsidTr="00070FE4">
        <w:trPr>
          <w:trHeight w:val="600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E4" w:rsidRPr="006638F2" w:rsidRDefault="00070FE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70FE4" w:rsidRPr="006638F2" w:rsidRDefault="00070FE4" w:rsidP="00070FE4">
      <w:pPr>
        <w:spacing w:before="100" w:beforeAutospacing="1" w:after="100" w:afterAutospacing="1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640" w:rsidRPr="006638F2" w:rsidRDefault="00CF1640" w:rsidP="00CF164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получения эффективных результатов в образовательном процессе определяется нестабильностью контингента обучающихся школы. Приём в ОУ происходит в течение всего учебного года. Причины, побуждающие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образование в вечерней  школе  совершеннолетних  обучающихся  различны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материальные, личные, карьерные, семейные. Эти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 причины становятся и причинами отчисления из ОУ (интенсивная трудовая деятельность, рождение детей, слабая мотивация и т.д.).   </w:t>
      </w:r>
    </w:p>
    <w:p w:rsidR="00070FE4" w:rsidRPr="006638F2" w:rsidRDefault="00070FE4" w:rsidP="00070FE4">
      <w:pPr>
        <w:spacing w:before="100" w:beforeAutospacing="1" w:after="100" w:afterAutospacing="1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специфики контингента обучающихся, одной из своих задач школа видит  более быструю социальную адаптацию обучающихся. В связи с тем, что мы не имеем возможности дать обучающимся профессионального образования, школа  считает своей главной задачей дать минимум знаний каждому обучающемуся в соответствии со Стандартом образования.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66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     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Специфика контингента вечерней школы подразумевает его большую текучесть. На 01.09.2012 г. в школе был 61 обучающийся, на 31.05.2013 г. – 52. При подсчете отсева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прибытие и выбытие в течение учебного года. Отсев за 2012-2013 учебный год составил  22%  (в  течение  года  в  учреждение  пришли – 27 человек,  а  ушли – 19). Основная  масса  «отсева» - это  обучающиеся  старшего  звена.  Большой отсев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сложной экономической ситуацией, в которой совершеннолетние обучающиеся вынуждены интенсивно участвовать.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В  вечерней школе ежегодно проводится  исследование  состояния взаимоотношений  </w:t>
      </w:r>
      <w:r w:rsidRPr="006638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ученик-учитель-родитель</w:t>
      </w:r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устных опросов, бесед, анкетирования несовершеннолетних  обучающихся и их родителей  (законных  представителей)    и  совершеннолетних  обучающихся  проводится  анализ данного  вопроса. По всем показателям характеристик данных взаимоотношений получены стойкие положительные результаты.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  Возрастает значимость сотрудничества всех участников  педагогического процесса, без которого работа вечерней школы невозможна. В своей  деятельности администрация и педагогический коллектив  вечерней школы   стремится к формированию отношений  партнерства.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создана комфортная психологическая обстановка, уважительное, внимательное отношение  педагогов  к обучающимся, индивидуальный подход к каждому конкретному  обучающемуся.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  несовершеннолетних  обучающихся   и их семей находятся в трудной жизненной ситуации.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    Несмотря на это педагогам школы удаётся  «трудных» учеников  включить в учебно-образовательный процесс, мотивировать их на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учебную деятельность.  Педагогическим коллективом осуществляется строгий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уроков.</w:t>
      </w:r>
    </w:p>
    <w:p w:rsidR="00070FE4" w:rsidRPr="006638F2" w:rsidRDefault="00070FE4" w:rsidP="00070FE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 существует  проблема прогулов учебных занятий без уважительных причин, опозданий на уроки. Как правило, прогуливают занятия те ученики, которые  и в дневных школах несколько лет фактически не учились, были второгодниками. Они  имеют большие пробелы в знаниях по предметам, их особенно трудно  включить в учебный процесс.</w:t>
      </w:r>
    </w:p>
    <w:p w:rsidR="00070FE4" w:rsidRPr="006638F2" w:rsidRDefault="00070FE4" w:rsidP="00070FE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большинство несовершеннолетних  обучающихся  состоят на  разных категориях учета: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контроле,  в ОДН  и  КДН 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 района.</w:t>
      </w:r>
    </w:p>
    <w:tbl>
      <w:tblPr>
        <w:tblpPr w:leftFromText="180" w:rightFromText="180" w:bottomFromText="200" w:vertAnchor="text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835"/>
        <w:gridCol w:w="2835"/>
        <w:gridCol w:w="2884"/>
      </w:tblGrid>
      <w:tr w:rsidR="00070FE4" w:rsidRPr="006638F2" w:rsidTr="00070FE4">
        <w:trPr>
          <w:trHeight w:val="548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</w:t>
            </w:r>
            <w:proofErr w:type="gramStart"/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(совершенн</w:t>
            </w:r>
            <w:proofErr w:type="gramStart"/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несовершеннолетние)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ВШК учете</w:t>
            </w:r>
          </w:p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(только  несовершеннолетние)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учете в ОДН и  КД</w:t>
            </w:r>
            <w:proofErr w:type="gramStart"/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 несовершеннолетние)</w:t>
            </w:r>
          </w:p>
        </w:tc>
      </w:tr>
      <w:tr w:rsidR="00070FE4" w:rsidRPr="006638F2" w:rsidTr="00070FE4">
        <w:trPr>
          <w:trHeight w:val="408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52чел.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человека  (из 10 семей)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FE4" w:rsidRPr="006638F2" w:rsidRDefault="00070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чел.</w:t>
            </w:r>
          </w:p>
        </w:tc>
      </w:tr>
    </w:tbl>
    <w:p w:rsidR="00070FE4" w:rsidRPr="006638F2" w:rsidRDefault="00070FE4" w:rsidP="00070FE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070FE4" w:rsidRPr="006638F2" w:rsidRDefault="00070FE4" w:rsidP="00070FE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Классные руководители хорошо информированы о межличностных  взаимоотношениях в классе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  в  четверть проводились  тематические  классные родительские собрания,   а  раз   в  полугодие   общешкольные  родительские  собрания.   Явка  родителей на собрания была низкая. Родители предпочитают индивидуальные беседы с педагогами школы. Классные руководители часто посещали  семьи детей «группы риска», проводили беседы с детьми и родителями. Формируется система работы школы по гражданскому и нравственному воспитанию</w:t>
      </w:r>
      <w:r w:rsidRPr="006638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планы  воспитательной работы школы включены циклы бесед по профилактике агрессивного поведения в подростковой среде. Школа тесно сотрудничает с МУ Социальным агентством молодёжи, Комиссией по делам несовершеннолетних, с участковыми полицейскими, Службой сопровождения  семьи, МУ комплексный центр социального обслуживания населения, МУК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Некоузской</w:t>
      </w:r>
      <w:proofErr w:type="spell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библиотекой.</w:t>
      </w:r>
    </w:p>
    <w:p w:rsidR="00070FE4" w:rsidRPr="006638F2" w:rsidRDefault="00070FE4" w:rsidP="00070FE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Несмотря на большую проделанную работу, за предыдущий учебный год  педагогическому коллективу удалось  вовлечь только </w:t>
      </w:r>
      <w:r w:rsidRPr="00663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небольшое число родителей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партнерские  отношения.</w:t>
      </w:r>
    </w:p>
    <w:p w:rsidR="00070FE4" w:rsidRPr="006638F2" w:rsidRDefault="00070FE4" w:rsidP="00CF16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Style w:val="ad"/>
          <w:rFonts w:ascii="Times New Roman" w:eastAsiaTheme="majorEastAsia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 педагогического коллектива и развития школы:</w:t>
      </w:r>
    </w:p>
    <w:p w:rsidR="00070FE4" w:rsidRPr="006638F2" w:rsidRDefault="00070FE4" w:rsidP="00070FE4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- внедрение ИКТ в учебно-воспитательный процесс;</w:t>
      </w:r>
    </w:p>
    <w:p w:rsidR="00070FE4" w:rsidRPr="006638F2" w:rsidRDefault="00070FE4" w:rsidP="00070FE4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- подготовка и проведение ЕГЭ;</w:t>
      </w:r>
    </w:p>
    <w:p w:rsidR="00070FE4" w:rsidRPr="006638F2" w:rsidRDefault="00070FE4" w:rsidP="00070FE4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- воспитание и социализация  обучающихся,  работа по предупреждению правонарушений;</w:t>
      </w:r>
    </w:p>
    <w:p w:rsidR="00070FE4" w:rsidRPr="006638F2" w:rsidRDefault="00070FE4" w:rsidP="00070FE4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- дальнейшее укрепление учебно-материальной базы.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В вечерней школе мониторинг успеваемости обучающихся проходит в виде зачетов по предметам, общее количество которых  рассчитывается  по  формуле  и утверждается на педагогическом совете школы. Учителями разработаны зачетные материалы по предметам с учетом современных требований по реализации федерального компонента государственного образовательного стандарта общего образования.  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оценивания ЗУН  обучающихся разработаны с учетом основных нормативных документов.</w:t>
      </w:r>
      <w:proofErr w:type="gramEnd"/>
    </w:p>
    <w:p w:rsidR="00070FE4" w:rsidRPr="006638F2" w:rsidRDefault="00070FE4" w:rsidP="00070F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В 2012-2013 учебном году 100 % выпускников 12   класса приняли участие в ЕГЭ.  Из 7 сдававших  выпускников 12-х классов государственную (итоговую) аттестацию  прошли  и получили аттестаты о среднем (полном) общем образовании – 5 человек.</w:t>
      </w:r>
    </w:p>
    <w:p w:rsidR="00070FE4" w:rsidRPr="006638F2" w:rsidRDefault="00070FE4" w:rsidP="00070FE4">
      <w:pPr>
        <w:jc w:val="both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Сравнивая результаты ЕГЭ выпускников нашей школы  с результатами  школ </w:t>
      </w:r>
      <w:proofErr w:type="spellStart"/>
      <w:r w:rsidRPr="006638F2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 xml:space="preserve">   МР, можно сделать вывод о недостаточной подготовке обучающихся. 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старшей ступени обучения средние результаты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истории, обществознанию  и  биологии. Это связано с целенаправленной подготовкой обучающихся  к государственной итоговой аттестации в форме ЕГЭ  (экзамены   по  выбору)  для   поступления   в ВУЗы.</w:t>
      </w:r>
    </w:p>
    <w:p w:rsidR="00070FE4" w:rsidRPr="006638F2" w:rsidRDefault="00070FE4" w:rsidP="00070F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учебного года контингент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меняется. Уходят из школы совершеннолетние, не сумевшие  совмещать учебу в школе и работу. В то же время из общеобразовательных школ поступают несовершеннолетние,  которые  по  ряду  причин  не  смогли  обучаться  в 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дневной  общеобразовательной  школе, а также совершеннолетние, отчисленные из ПУ и колледжей, отслужившие в армии и т.д. Информация об этих учениках своевременно заносится в базу данных АСИОУ. Систематически отслеживается динамика результатов мониторинга. Каждое направление мониторинговой системы имеет однородные параметры и критерии оценки. Результаты мониторинга используются в качестве основы информационно-аналитического обеспечения управленческой деятельности в ОУ  для обучающихся и родителей (законных  представителей).</w:t>
      </w:r>
    </w:p>
    <w:p w:rsidR="00070FE4" w:rsidRPr="006638F2" w:rsidRDefault="00070FE4" w:rsidP="00070FE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вечерней школе оценки по  предметам выставляются  за полугодие, а успеваемость обучающихся определяется по итогам зачетов по предметам.</w:t>
      </w:r>
    </w:p>
    <w:p w:rsidR="00070FE4" w:rsidRPr="006638F2" w:rsidRDefault="00070FE4" w:rsidP="00070F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 мнению  педагогического  коллектива, 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выпускники вечерней школы имеют возможность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наравне с выпускниками других общеобразовательных школ продолжить образование в профессиональных учебных учреждениях. Выпускники 12 класса по итогам ЕГЭ имеют возможность поступить в ВУЗы. В 2013 учебном году  из 7 выпускников 12 класса поступили в средние учебные заведения  3 человека.</w:t>
      </w:r>
    </w:p>
    <w:p w:rsidR="00070FE4" w:rsidRPr="006638F2" w:rsidRDefault="00070FE4" w:rsidP="00070FE4">
      <w:pPr>
        <w:pStyle w:val="a6"/>
        <w:spacing w:line="276" w:lineRule="auto"/>
        <w:jc w:val="both"/>
        <w:rPr>
          <w:sz w:val="28"/>
          <w:szCs w:val="28"/>
        </w:rPr>
      </w:pPr>
      <w:r w:rsidRPr="006638F2">
        <w:rPr>
          <w:color w:val="000000"/>
          <w:spacing w:val="1"/>
          <w:sz w:val="28"/>
          <w:szCs w:val="28"/>
        </w:rPr>
        <w:t> В последнее время обоснованную тревогу вызывает со</w:t>
      </w:r>
      <w:r w:rsidRPr="006638F2">
        <w:rPr>
          <w:color w:val="000000"/>
          <w:spacing w:val="1"/>
          <w:sz w:val="28"/>
          <w:szCs w:val="28"/>
        </w:rPr>
        <w:softHyphen/>
        <w:t>стояние здоровья школьников.</w:t>
      </w:r>
    </w:p>
    <w:p w:rsidR="00070FE4" w:rsidRPr="006638F2" w:rsidRDefault="00070FE4" w:rsidP="00070FE4">
      <w:pPr>
        <w:pStyle w:val="a6"/>
        <w:spacing w:line="276" w:lineRule="auto"/>
        <w:jc w:val="both"/>
        <w:rPr>
          <w:sz w:val="28"/>
          <w:szCs w:val="28"/>
        </w:rPr>
      </w:pPr>
      <w:r w:rsidRPr="006638F2">
        <w:rPr>
          <w:color w:val="000000"/>
          <w:spacing w:val="1"/>
          <w:sz w:val="28"/>
          <w:szCs w:val="28"/>
        </w:rPr>
        <w:t xml:space="preserve"> Среди </w:t>
      </w:r>
      <w:proofErr w:type="gramStart"/>
      <w:r w:rsidRPr="006638F2">
        <w:rPr>
          <w:color w:val="000000"/>
          <w:spacing w:val="1"/>
          <w:sz w:val="28"/>
          <w:szCs w:val="28"/>
        </w:rPr>
        <w:t>обучающихся</w:t>
      </w:r>
      <w:proofErr w:type="gramEnd"/>
      <w:r w:rsidRPr="006638F2">
        <w:rPr>
          <w:color w:val="000000"/>
          <w:spacing w:val="1"/>
          <w:sz w:val="28"/>
          <w:szCs w:val="28"/>
        </w:rPr>
        <w:t xml:space="preserve">  вечерней школы  большая часть курит.   </w:t>
      </w:r>
      <w:r w:rsidRPr="006638F2">
        <w:rPr>
          <w:color w:val="000000"/>
          <w:sz w:val="28"/>
          <w:szCs w:val="28"/>
        </w:rPr>
        <w:t>Распространенность среди школьников курения, употреб</w:t>
      </w:r>
      <w:r w:rsidRPr="006638F2">
        <w:rPr>
          <w:color w:val="000000"/>
          <w:sz w:val="28"/>
          <w:szCs w:val="28"/>
        </w:rPr>
        <w:softHyphen/>
        <w:t>ления алкоголя свидетельствует о том, что сущест</w:t>
      </w:r>
      <w:r w:rsidRPr="006638F2">
        <w:rPr>
          <w:color w:val="000000"/>
          <w:sz w:val="28"/>
          <w:szCs w:val="28"/>
        </w:rPr>
        <w:softHyphen/>
      </w:r>
      <w:r w:rsidRPr="006638F2">
        <w:rPr>
          <w:color w:val="000000"/>
          <w:spacing w:val="-1"/>
          <w:sz w:val="28"/>
          <w:szCs w:val="28"/>
        </w:rPr>
        <w:t xml:space="preserve">вующие методы формирования культуры здорового образа жизни  в обществе </w:t>
      </w:r>
      <w:r w:rsidRPr="006638F2">
        <w:rPr>
          <w:color w:val="000000"/>
          <w:spacing w:val="1"/>
          <w:sz w:val="28"/>
          <w:szCs w:val="28"/>
        </w:rPr>
        <w:t>пока не дают желаемых результатов. Эффективность сущест</w:t>
      </w:r>
      <w:r w:rsidRPr="006638F2">
        <w:rPr>
          <w:color w:val="000000"/>
          <w:spacing w:val="1"/>
          <w:sz w:val="28"/>
          <w:szCs w:val="28"/>
        </w:rPr>
        <w:softHyphen/>
      </w:r>
      <w:r w:rsidRPr="006638F2">
        <w:rPr>
          <w:color w:val="000000"/>
          <w:spacing w:val="2"/>
          <w:sz w:val="28"/>
          <w:szCs w:val="28"/>
        </w:rPr>
        <w:t xml:space="preserve">вующих методов гигиенического воспитания, используемых как </w:t>
      </w:r>
      <w:r w:rsidRPr="006638F2">
        <w:rPr>
          <w:color w:val="000000"/>
          <w:sz w:val="28"/>
          <w:szCs w:val="28"/>
        </w:rPr>
        <w:t>в школе, так и в семье требует существенной корректировки. Сос</w:t>
      </w:r>
      <w:r w:rsidRPr="006638F2">
        <w:rPr>
          <w:sz w:val="28"/>
          <w:szCs w:val="28"/>
        </w:rPr>
        <w:t xml:space="preserve">тояние  здоровья </w:t>
      </w:r>
      <w:proofErr w:type="gramStart"/>
      <w:r w:rsidRPr="006638F2">
        <w:rPr>
          <w:sz w:val="28"/>
          <w:szCs w:val="28"/>
        </w:rPr>
        <w:t>обучающихся</w:t>
      </w:r>
      <w:proofErr w:type="gramEnd"/>
      <w:r w:rsidRPr="006638F2">
        <w:rPr>
          <w:sz w:val="28"/>
          <w:szCs w:val="28"/>
        </w:rPr>
        <w:t xml:space="preserve"> – ключевой показатель эффективности реализации  образовательной программы. </w:t>
      </w:r>
    </w:p>
    <w:p w:rsidR="00070FE4" w:rsidRPr="006638F2" w:rsidRDefault="00070FE4" w:rsidP="00070FE4">
      <w:pPr>
        <w:pStyle w:val="a6"/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Основным источником сведений о состоянии здоровья  обучающихся   вечерней школы служат результаты обязательных медицинских осмотров  юношей по возрастам в период  постановки их  на первичный воинский учёт  в районном военкомате. Других медицинских  осмотров не проводится.</w:t>
      </w:r>
    </w:p>
    <w:p w:rsidR="00070FE4" w:rsidRPr="006638F2" w:rsidRDefault="00070FE4" w:rsidP="00070FE4">
      <w:pPr>
        <w:pStyle w:val="a6"/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 xml:space="preserve"> В школе  отмечены отдельные случаи  правонарушений   </w:t>
      </w:r>
      <w:proofErr w:type="gramStart"/>
      <w:r w:rsidRPr="006638F2">
        <w:rPr>
          <w:sz w:val="28"/>
          <w:szCs w:val="28"/>
        </w:rPr>
        <w:t>обучающимися</w:t>
      </w:r>
      <w:proofErr w:type="gramEnd"/>
      <w:r w:rsidRPr="006638F2">
        <w:rPr>
          <w:sz w:val="28"/>
          <w:szCs w:val="28"/>
        </w:rPr>
        <w:t xml:space="preserve">. Администрация  школы и педагогический коллектив принимает все  законные меры для  пресечения правонарушений и их профилактики.  </w:t>
      </w:r>
      <w:r w:rsidRPr="006638F2">
        <w:rPr>
          <w:sz w:val="28"/>
          <w:szCs w:val="28"/>
        </w:rPr>
        <w:lastRenderedPageBreak/>
        <w:t>Ведётся строгий учёт пропусков учебных занятий  по неуважительным причинам. Основное число пропусков  без уважительных причин допускают обучающиеся, которые  в дневных школах по нескольку лет   из-за прогулов  оставались  на  повторный курс обучения  в одном классе, а потом их « вывели» в вечернюю школу.    Мониторинговые   исследования по выявлению удовлетворенности обучающихся и родителей  (законных   представителей) обеспечением безопасности, заботы и поддержки в ОУ проводятся один  раз в год.</w:t>
      </w:r>
    </w:p>
    <w:p w:rsidR="00070FE4" w:rsidRPr="006638F2" w:rsidRDefault="00070FE4" w:rsidP="00070FE4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За последние два года в связи с увеличением числа несовершеннолетних обучающихся ОУ более активно привлекает родителей к сотрудничеству.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анкетирования среди родителей  (законных  представителей)  несовершеннолетних  обучающихся   можно сделать вывод, что 80% из  них  положительно оценивают деятельность общеобразовательного учреждения и  90% обучающихся удовлетворены деятельностью ОУ.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638F2">
        <w:rPr>
          <w:rFonts w:ascii="Times New Roman" w:hAnsi="Times New Roman" w:cs="Times New Roman"/>
          <w:sz w:val="28"/>
          <w:szCs w:val="28"/>
        </w:rPr>
        <w:t>а предыдущий   2012-2013 учебный год не было зарегистрировано ни одной жалобы с их стороны  в различные органы  на работу образовательного учреждения.</w:t>
      </w:r>
    </w:p>
    <w:p w:rsidR="00070FE4" w:rsidRPr="006638F2" w:rsidRDefault="00070FE4" w:rsidP="00070FE4">
      <w:pPr>
        <w:pStyle w:val="2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ответах  на вопросы анкеты родители ( законные  представители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тмечают: 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доволен тем, что мой ребенок учится именно в этой школе, потому что…</w:t>
      </w:r>
    </w:p>
    <w:p w:rsidR="00070FE4" w:rsidRPr="006638F2" w:rsidRDefault="00070FE4" w:rsidP="00070FE4">
      <w:pPr>
        <w:pStyle w:val="ab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педагоги относятся к нему, как к  взрослому человеку</w:t>
      </w:r>
    </w:p>
    <w:p w:rsidR="00070FE4" w:rsidRPr="006638F2" w:rsidRDefault="00070FE4" w:rsidP="00070FE4">
      <w:pPr>
        <w:pStyle w:val="ab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педагоги очень терпеливы</w:t>
      </w:r>
    </w:p>
    <w:p w:rsidR="00070FE4" w:rsidRPr="006638F2" w:rsidRDefault="00070FE4" w:rsidP="00070FE4">
      <w:pPr>
        <w:pStyle w:val="ab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ребенок  может работать, так как трудно в семье материально</w:t>
      </w:r>
    </w:p>
    <w:p w:rsidR="00070FE4" w:rsidRPr="006638F2" w:rsidRDefault="00070FE4" w:rsidP="00070FE4">
      <w:pPr>
        <w:pStyle w:val="ab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638F2">
        <w:rPr>
          <w:sz w:val="28"/>
          <w:szCs w:val="28"/>
        </w:rPr>
        <w:t>устраивает  режим работы школы, расписание занятий</w:t>
      </w:r>
    </w:p>
    <w:p w:rsidR="00070FE4" w:rsidRPr="006638F2" w:rsidRDefault="00070FE4" w:rsidP="00070FE4">
      <w:pPr>
        <w:spacing w:after="0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FE4" w:rsidRPr="006638F2" w:rsidRDefault="00070FE4" w:rsidP="00070FE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Отвечая на вопросы анкет, обучающиеся выделяют 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следующие привлекательные  стороны школы:</w:t>
      </w:r>
    </w:p>
    <w:p w:rsidR="00070FE4" w:rsidRPr="006638F2" w:rsidRDefault="00070FE4" w:rsidP="00070FE4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школа дает знания, умения, общение, развитие, друзей</w:t>
      </w:r>
    </w:p>
    <w:p w:rsidR="00070FE4" w:rsidRPr="006638F2" w:rsidRDefault="00070FE4" w:rsidP="00070FE4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комфортная психологическая атмосфера в школе</w:t>
      </w:r>
    </w:p>
    <w:p w:rsidR="00070FE4" w:rsidRPr="006638F2" w:rsidRDefault="00070FE4" w:rsidP="00070FE4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учителя терпеливы и стараются  донести до каждого обучающегося суть предмета</w:t>
      </w:r>
    </w:p>
    <w:p w:rsidR="00070FE4" w:rsidRPr="006638F2" w:rsidRDefault="00070FE4" w:rsidP="00070FE4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учителя помогают решить мне мои проблемы</w:t>
      </w:r>
    </w:p>
    <w:p w:rsidR="00070FE4" w:rsidRPr="006638F2" w:rsidRDefault="00070FE4" w:rsidP="00070FE4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FE4" w:rsidRPr="006638F2" w:rsidRDefault="00070FE4" w:rsidP="00070F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lastRenderedPageBreak/>
        <w:t xml:space="preserve">В 2012-2013 учебном году школа активно сотрудничала по  профориентации обучающихся  с  молодежным   агентством,  со службой занятости  </w:t>
      </w:r>
      <w:proofErr w:type="spellStart"/>
      <w:r w:rsidRPr="006638F2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 xml:space="preserve">  М.Р. (участие в Ярмарке вакансий, анкетирование).</w:t>
      </w:r>
    </w:p>
    <w:p w:rsidR="00070FE4" w:rsidRPr="006638F2" w:rsidRDefault="00070FE4" w:rsidP="00070F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  Для профилактики безнадзорности и беспризорности, правонарушений  несовершеннолетних школа сотрудничает с органами и учреждениями  системы профилактики  безнадзорности и правонарушений среди </w:t>
      </w:r>
      <w:proofErr w:type="gramStart"/>
      <w:r w:rsidRPr="006638F2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 обучающихся  в  </w:t>
      </w:r>
      <w:proofErr w:type="spellStart"/>
      <w:r w:rsidRPr="006638F2">
        <w:rPr>
          <w:rFonts w:ascii="Times New Roman" w:hAnsi="Times New Roman" w:cs="Times New Roman"/>
          <w:sz w:val="28"/>
          <w:szCs w:val="28"/>
        </w:rPr>
        <w:t>Некоузском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 xml:space="preserve">  МР.</w:t>
      </w:r>
    </w:p>
    <w:p w:rsidR="00070FE4" w:rsidRPr="006638F2" w:rsidRDefault="00070FE4" w:rsidP="00070FE4">
      <w:pPr>
        <w:pStyle w:val="ab"/>
        <w:spacing w:line="276" w:lineRule="auto"/>
        <w:ind w:left="720"/>
        <w:rPr>
          <w:b/>
          <w:noProof/>
          <w:sz w:val="28"/>
          <w:szCs w:val="28"/>
        </w:rPr>
      </w:pPr>
      <w:r w:rsidRPr="006638F2">
        <w:rPr>
          <w:b/>
          <w:noProof/>
          <w:sz w:val="28"/>
          <w:szCs w:val="28"/>
        </w:rPr>
        <w:t>Школа даёт каждому обучающемуся минимум знаний в соответствии со Стандартом образования.</w:t>
      </w:r>
    </w:p>
    <w:p w:rsidR="00070FE4" w:rsidRPr="006638F2" w:rsidRDefault="00070FE4" w:rsidP="00070FE4">
      <w:pPr>
        <w:pStyle w:val="a6"/>
        <w:numPr>
          <w:ilvl w:val="0"/>
          <w:numId w:val="7"/>
        </w:numPr>
        <w:spacing w:line="276" w:lineRule="auto"/>
        <w:rPr>
          <w:noProof/>
          <w:sz w:val="28"/>
          <w:szCs w:val="28"/>
        </w:rPr>
      </w:pPr>
      <w:r w:rsidRPr="006638F2">
        <w:rPr>
          <w:noProof/>
          <w:sz w:val="28"/>
          <w:szCs w:val="28"/>
        </w:rPr>
        <w:t>В школе постоянно стабильная успеваемость, несмотря на сложный контингент обучающихся.</w:t>
      </w:r>
    </w:p>
    <w:p w:rsidR="00070FE4" w:rsidRPr="006638F2" w:rsidRDefault="00070FE4" w:rsidP="00070FE4">
      <w:pPr>
        <w:pStyle w:val="a6"/>
        <w:numPr>
          <w:ilvl w:val="0"/>
          <w:numId w:val="7"/>
        </w:numPr>
        <w:spacing w:line="276" w:lineRule="auto"/>
        <w:rPr>
          <w:noProof/>
          <w:sz w:val="28"/>
          <w:szCs w:val="28"/>
        </w:rPr>
      </w:pPr>
      <w:r w:rsidRPr="006638F2">
        <w:rPr>
          <w:noProof/>
          <w:sz w:val="28"/>
          <w:szCs w:val="28"/>
        </w:rPr>
        <w:t>Созданы безопасные и комфортные условия для обучения и воспитания.</w:t>
      </w:r>
    </w:p>
    <w:p w:rsidR="00070FE4" w:rsidRPr="006638F2" w:rsidRDefault="00070FE4" w:rsidP="00070FE4">
      <w:pPr>
        <w:pStyle w:val="a6"/>
        <w:numPr>
          <w:ilvl w:val="0"/>
          <w:numId w:val="7"/>
        </w:numPr>
        <w:spacing w:line="276" w:lineRule="auto"/>
        <w:rPr>
          <w:noProof/>
          <w:sz w:val="28"/>
          <w:szCs w:val="28"/>
        </w:rPr>
      </w:pPr>
      <w:r w:rsidRPr="006638F2">
        <w:rPr>
          <w:noProof/>
          <w:sz w:val="28"/>
          <w:szCs w:val="28"/>
        </w:rPr>
        <w:t>Работает профессионально-компетентный педагогический коллектив, способный решать все поставленные задачи.</w:t>
      </w:r>
    </w:p>
    <w:p w:rsidR="00070FE4" w:rsidRPr="006638F2" w:rsidRDefault="00070FE4" w:rsidP="00070FE4">
      <w:pPr>
        <w:pStyle w:val="a6"/>
        <w:numPr>
          <w:ilvl w:val="0"/>
          <w:numId w:val="7"/>
        </w:numPr>
        <w:spacing w:line="276" w:lineRule="auto"/>
        <w:rPr>
          <w:noProof/>
          <w:sz w:val="28"/>
          <w:szCs w:val="28"/>
        </w:rPr>
      </w:pPr>
      <w:r w:rsidRPr="006638F2">
        <w:rPr>
          <w:noProof/>
          <w:sz w:val="28"/>
          <w:szCs w:val="28"/>
        </w:rPr>
        <w:t>Осуществляется индивидуальный подход к каждому обучающемуся,  несмотря на возраст.</w:t>
      </w:r>
    </w:p>
    <w:p w:rsidR="00070FE4" w:rsidRPr="006638F2" w:rsidRDefault="00070FE4" w:rsidP="00070FE4">
      <w:pPr>
        <w:pStyle w:val="a6"/>
        <w:spacing w:line="276" w:lineRule="auto"/>
        <w:ind w:left="720"/>
        <w:rPr>
          <w:noProof/>
          <w:sz w:val="28"/>
          <w:szCs w:val="28"/>
        </w:rPr>
      </w:pPr>
      <w:r w:rsidRPr="006638F2">
        <w:rPr>
          <w:noProof/>
          <w:sz w:val="28"/>
          <w:szCs w:val="28"/>
        </w:rPr>
        <w:t>Основная трудность заключается в том, что при всех стараниях педагогического коллектива достичь более высоких результатов обучения при соответствующем контингенте обучающихся и учебных планах очень сложно. Нельзя сравнивать работу вечерних и дневных школ по многим показателям.</w:t>
      </w:r>
    </w:p>
    <w:p w:rsidR="00AD2DA6" w:rsidRPr="006638F2" w:rsidRDefault="00AD2DA6" w:rsidP="00070FE4">
      <w:pPr>
        <w:pStyle w:val="a6"/>
        <w:spacing w:line="276" w:lineRule="auto"/>
        <w:ind w:left="720"/>
        <w:rPr>
          <w:noProof/>
          <w:sz w:val="28"/>
          <w:szCs w:val="28"/>
        </w:rPr>
      </w:pPr>
    </w:p>
    <w:p w:rsidR="00070FE4" w:rsidRPr="006638F2" w:rsidRDefault="00070FE4" w:rsidP="00070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Перспективы развития школы, пути решения, поставленных задач и ожидаемые результаты.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hAnsi="Times New Roman" w:cs="Times New Roman"/>
          <w:sz w:val="28"/>
          <w:szCs w:val="28"/>
        </w:rPr>
        <w:t> </w:t>
      </w:r>
      <w:r w:rsidRPr="0066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ЦЕЛИ И ЗАДАЧИ РАБОТЫ ШКОЛЫ НА 2013-2014 УЧЕБНЫЙ ГОД.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цель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школы – создание условий для позитивной динамики ОУ, для реализации личностного потенциала  обучающихся.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  В работе с 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следующие 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 дать каждому школьнику образование, соответствующее ступени обучения, потенциалу обучающегося, его склонностям и интересам, и 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обеспечивающее возможность продолжения образования, в том числе профессионального; дальнейшее развитие личности;</w:t>
      </w:r>
    </w:p>
    <w:p w:rsidR="00070FE4" w:rsidRPr="006638F2" w:rsidRDefault="00070FE4" w:rsidP="00070FE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реализовать содержание деятельности, направленной на удовлетворение потребностей индивидуального развития, стимулирование творческой активности, наиболее полную самореализацию обучающихся в различных видах внеурочной деятельности;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выработать систему мер, обеспечивающую социальную защиту, укрепление здоровья, физическое развитие школьников.</w:t>
      </w:r>
    </w:p>
    <w:p w:rsidR="00070FE4" w:rsidRPr="006638F2" w:rsidRDefault="00070FE4" w:rsidP="00070FE4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Усиление индивидуальной работы со слабоуспевающими обучающимис</w:t>
      </w:r>
      <w:proofErr w:type="gramStart"/>
      <w:r w:rsidRPr="006638F2">
        <w:rPr>
          <w:sz w:val="28"/>
          <w:szCs w:val="28"/>
        </w:rPr>
        <w:t>я(</w:t>
      </w:r>
      <w:proofErr w:type="gramEnd"/>
      <w:r w:rsidRPr="006638F2">
        <w:rPr>
          <w:sz w:val="28"/>
          <w:szCs w:val="28"/>
        </w:rPr>
        <w:t>в среднем  звене), а также с наиболее успешными  обучающимися в целях их индивидуального роста  (в  старшем  звене).</w:t>
      </w:r>
    </w:p>
    <w:p w:rsidR="00070FE4" w:rsidRPr="006638F2" w:rsidRDefault="00070FE4" w:rsidP="00070FE4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Повышение качества знаний обучающихся в целях подготовки к успешному прохождению аттестации и дальнейшему образованию.</w:t>
      </w:r>
    </w:p>
    <w:p w:rsidR="00070FE4" w:rsidRPr="006638F2" w:rsidRDefault="00070FE4" w:rsidP="00070FE4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Совершенствование профессионального мастерства педагогов, их информационной, коммуникативной культуры, компьютерной грамотности.</w:t>
      </w:r>
    </w:p>
    <w:p w:rsidR="00070FE4" w:rsidRPr="006638F2" w:rsidRDefault="00070FE4" w:rsidP="00070FE4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Создание в школе системы воспитания, направленной на формирование социально адаптированной личности.</w:t>
      </w:r>
    </w:p>
    <w:p w:rsidR="00070FE4" w:rsidRPr="006638F2" w:rsidRDefault="00070FE4" w:rsidP="00070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Для решения этих задач необходимо следующее:</w:t>
      </w:r>
    </w:p>
    <w:p w:rsidR="00070FE4" w:rsidRPr="006638F2" w:rsidRDefault="00070FE4" w:rsidP="00070FE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на всех ступенях обучения и более глубокая подготовка  обуча</w:t>
      </w:r>
      <w:r w:rsidR="00F645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второй ступени к профильному обучению;</w:t>
      </w:r>
    </w:p>
    <w:p w:rsidR="00070FE4" w:rsidRPr="006638F2" w:rsidRDefault="00070FE4" w:rsidP="00070FE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профессиональной компетентности учителей через различные формы деятельности, обобщение опыта и представление его на уровне школы и района;</w:t>
      </w:r>
    </w:p>
    <w:p w:rsidR="00070FE4" w:rsidRPr="006638F2" w:rsidRDefault="00070FE4" w:rsidP="00070FE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активности </w:t>
      </w:r>
      <w:proofErr w:type="gramStart"/>
      <w:r w:rsidR="00F6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645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интереса к самостоятельной, творческой и исследовательской деятельности.</w:t>
      </w:r>
    </w:p>
    <w:p w:rsidR="00070FE4" w:rsidRPr="006638F2" w:rsidRDefault="00070FE4" w:rsidP="00070FE4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FE4" w:rsidRPr="006638F2" w:rsidRDefault="00070FE4" w:rsidP="00070FE4">
      <w:pPr>
        <w:spacing w:before="100" w:beforeAutospacing="1" w:after="100" w:afterAutospacing="1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предполагает получить:</w:t>
      </w:r>
    </w:p>
    <w:p w:rsidR="00070FE4" w:rsidRPr="006638F2" w:rsidRDefault="00070FE4" w:rsidP="00070FE4">
      <w:pPr>
        <w:pStyle w:val="ab"/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 xml:space="preserve">- качественное и доступное образование </w:t>
      </w:r>
      <w:proofErr w:type="gramStart"/>
      <w:r w:rsidRPr="006638F2">
        <w:rPr>
          <w:sz w:val="28"/>
          <w:szCs w:val="28"/>
        </w:rPr>
        <w:t>обучающихся</w:t>
      </w:r>
      <w:proofErr w:type="gramEnd"/>
      <w:r w:rsidRPr="006638F2">
        <w:rPr>
          <w:sz w:val="28"/>
          <w:szCs w:val="28"/>
        </w:rPr>
        <w:t>, обеспечивающее достижение государственного стандарта образования;</w:t>
      </w:r>
    </w:p>
    <w:p w:rsidR="00070FE4" w:rsidRPr="006638F2" w:rsidRDefault="00070FE4" w:rsidP="00070FE4">
      <w:pPr>
        <w:pStyle w:val="ab"/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lastRenderedPageBreak/>
        <w:t>- профессионально-компетентный педагогический коллектив, способный решать поставленные задачи;</w:t>
      </w:r>
    </w:p>
    <w:p w:rsidR="00070FE4" w:rsidRPr="006638F2" w:rsidRDefault="00070FE4" w:rsidP="00070FE4">
      <w:pPr>
        <w:pStyle w:val="ab"/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- формирование социально-адаптированной и всесторонне развитой личности выпускника.</w:t>
      </w:r>
    </w:p>
    <w:p w:rsidR="00070FE4" w:rsidRPr="006638F2" w:rsidRDefault="00070FE4" w:rsidP="00070FE4">
      <w:pPr>
        <w:pStyle w:val="ab"/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6638F2">
        <w:rPr>
          <w:sz w:val="28"/>
          <w:szCs w:val="28"/>
        </w:rPr>
        <w:t>- повышение статуса ОУ</w:t>
      </w:r>
    </w:p>
    <w:p w:rsidR="00023B96" w:rsidRPr="006638F2" w:rsidRDefault="00CF1640" w:rsidP="00023B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  </w:t>
      </w:r>
      <w:r w:rsidR="00023B96" w:rsidRPr="0066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улучшать и какие действия необходимо предпринять?    </w:t>
      </w:r>
    </w:p>
    <w:p w:rsidR="00023B96" w:rsidRPr="006638F2" w:rsidRDefault="00023B96" w:rsidP="00023B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Успеваемость </w:t>
      </w:r>
      <w:proofErr w:type="gramStart"/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Для этого необходимо  создание консультационной  системы на основе наработанных материалов по предметам, создание   банка  учебных и зачетных материалов по предметам</w:t>
      </w:r>
    </w:p>
    <w:p w:rsidR="00023B96" w:rsidRPr="006638F2" w:rsidRDefault="00023B96" w:rsidP="00023B9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Посещение занятий </w:t>
      </w:r>
      <w:proofErr w:type="gramStart"/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обучающимися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Для  этого   необходимо  усиление работы школьной комиссии по профилактике безнадзорности и беспризорности для выявления семей, находящихся в социально-опасном положении, усиление взаимодействия школы с социальными партнерами. </w:t>
      </w:r>
    </w:p>
    <w:p w:rsidR="00023B96" w:rsidRPr="006638F2" w:rsidRDefault="00023B96" w:rsidP="00023B96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Законопослушность  </w:t>
      </w:r>
      <w:proofErr w:type="gramStart"/>
      <w:r w:rsidRPr="0066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Для  этого  необходимо тесное сотрудничество с органами системы профилактики безнадзорности и беспризорности.</w:t>
      </w:r>
    </w:p>
    <w:p w:rsidR="00315992" w:rsidRPr="006638F2" w:rsidRDefault="00315992" w:rsidP="00315992">
      <w:pPr>
        <w:pStyle w:val="aa"/>
        <w:spacing w:line="276" w:lineRule="auto"/>
        <w:jc w:val="both"/>
        <w:rPr>
          <w:b/>
          <w:bCs/>
          <w:sz w:val="28"/>
          <w:szCs w:val="28"/>
        </w:rPr>
      </w:pPr>
      <w:r w:rsidRPr="006638F2">
        <w:rPr>
          <w:sz w:val="28"/>
          <w:szCs w:val="28"/>
        </w:rPr>
        <w:t>Анализ результатов анкетирования обучающихся и их родителей</w:t>
      </w:r>
      <w:r w:rsidR="002C32AF">
        <w:rPr>
          <w:sz w:val="28"/>
          <w:szCs w:val="28"/>
        </w:rPr>
        <w:t xml:space="preserve">  (законных  представителей)</w:t>
      </w:r>
      <w:r w:rsidRPr="006638F2">
        <w:rPr>
          <w:sz w:val="28"/>
          <w:szCs w:val="28"/>
        </w:rPr>
        <w:t>, равно как и стабильный набор  в течение последних лет доказывает жизненную необходимость образовательного учреждения данного типа</w:t>
      </w:r>
      <w:r w:rsidRPr="006638F2">
        <w:rPr>
          <w:b/>
          <w:bCs/>
          <w:sz w:val="28"/>
          <w:szCs w:val="28"/>
        </w:rPr>
        <w:t xml:space="preserve">   </w:t>
      </w:r>
    </w:p>
    <w:p w:rsidR="00CF1640" w:rsidRPr="006638F2" w:rsidRDefault="00CF1640" w:rsidP="00CF16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B18" w:rsidRPr="006638F2" w:rsidRDefault="00250B18" w:rsidP="0025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 образования.</w:t>
      </w:r>
    </w:p>
    <w:p w:rsidR="00250B18" w:rsidRPr="006638F2" w:rsidRDefault="00250B18" w:rsidP="0025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Совершенствование научно-методической службы школы (совершенствование системы </w:t>
      </w:r>
      <w:proofErr w:type="spell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</w:t>
      </w:r>
      <w:r w:rsidR="007C3156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тришкольного</w:t>
      </w:r>
      <w:proofErr w:type="spellEnd"/>
      <w:r w:rsidR="007C3156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контроля)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156" w:rsidRPr="006638F2" w:rsidRDefault="004358CB" w:rsidP="0025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реализации образовательной программы</w:t>
      </w:r>
      <w:proofErr w:type="gramStart"/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ожидаемым результатом реализации образовательной программы, в целом, понимаются позитивные изменения в личности обучающихся, на которые ориентирована данная образовательная программа.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Контингент вечерней школы имеет свою специфику, в большинстве своём наши обучающиеся приходят в школу с грузом накопившихся за многие годы обучения проблем в межличностном общении, с пробелами в знаниях, из неблагополучных семей. Исходя из этого, перед учреждением стоит 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задача, чтобы обучающиеся смогли получить общие знания базового уровня, которые в дальнейшем будут востребованы в обществе, а также прошли социально-педагогическую реабилитацию, смогли почувствовать себя полноценными гражданами в современном быстроменяющемся мире.</w:t>
      </w:r>
    </w:p>
    <w:p w:rsidR="00250B18" w:rsidRPr="006638F2" w:rsidRDefault="00250B18" w:rsidP="0025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156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 выпускника основной школы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Выпускник, ориентированный на здоровый образ жизни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Выпускник, обладающий </w:t>
      </w:r>
      <w:proofErr w:type="gramStart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</w:t>
      </w:r>
      <w:proofErr w:type="gramEnd"/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 в объеме программ основной школы.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Выпускник, умеющий планировать свою деятельность, готовый продолжить образование в соответствии со своими возможностями.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Выпускник, знающий историю своей семьи, малую и большую родину, уважающий и чтящий обычаи, традиции других нардов, их веру.</w:t>
      </w: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Выпускник, свободно осознающий свои права и признающий права других людей.</w:t>
      </w:r>
    </w:p>
    <w:p w:rsidR="00250B18" w:rsidRPr="006638F2" w:rsidRDefault="007C3156" w:rsidP="0025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50B18" w:rsidRPr="0066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 выпускника средней школы.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Мировоззрение: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понимание целостности и единства развития человека, природы и общества;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признание разнообразия точек зрения на мир;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осознание себя как индивидуальности;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самораскрытие через проявление собственной активности;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понимание свободы, как восприятие множества </w:t>
      </w:r>
      <w:proofErr w:type="spellStart"/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возможно¬стей</w:t>
      </w:r>
      <w:proofErr w:type="spellEnd"/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осознанный выбор и принятие на себя ответственности за последствия </w:t>
      </w:r>
      <w:proofErr w:type="spellStart"/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данно¬го</w:t>
      </w:r>
      <w:proofErr w:type="spellEnd"/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выбора.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Интеллектуальный уровень: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способность к овладению методами познания, дающими возможность самостоятельно добывать знания;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нравственная направленность интеллекта,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самостоятельность, гибкость мышления;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способность рассуждать;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анализировать;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освоение содержания общеобразовательных предметов на уровне, достаточном для обучения в учреждениях начального, среднего и высшего профессионального образования.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Сформированные </w:t>
      </w:r>
      <w:proofErr w:type="spellStart"/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навыки: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владение культурой учебной деятельности;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осуществление самоанализа и оценки деятельности по достижению результата; 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видеть альтернативные пути решения различных задач.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книгой и другими источниками информации: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владение библиотечно-библиографическими умениями и навыками;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находить необходимую информацию;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владение приемами переработки полученной информации;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владение новыми информационными технологиями;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Человечность (доброта и сострадание как качества личности):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доброта и сострадание к семье, близким, друзьям, окружающим;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щедрость к слабым, больным, нуждающимся;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стремление к конструктивному разрешению жизненных проблем;</w:t>
      </w:r>
      <w:proofErr w:type="gramEnd"/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неприятие безнравственного поведения;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душевное равновесие.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Гражданская позиция (осознание прав и обязанностей человека в обществе):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социальная активность;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следование Закону;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бережное отношение к истории и культуре своего народа;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терпимость по отношению к окружающему (точке зрения, социуму, культуре);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активность в решении личных, общественных и мировых проблем.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Социальные умения: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осознавать свои чувства и потребности и адекватно выражать их;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способность к конструктивному взаимодействию и партнерству;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осознанный выбор стиля поведения;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готовность к самореализации в социальной сфере;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адаптироваться в реальных социально-экономических условиях, находить выходы из различных социальных противоречий;</w:t>
      </w:r>
      <w:r w:rsidR="00250B18" w:rsidRPr="00663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способность адаптировать свою профессиональную карьеру к меняющимся условиям.</w:t>
      </w:r>
    </w:p>
    <w:p w:rsidR="00343EEC" w:rsidRPr="006638F2" w:rsidRDefault="00343EEC" w:rsidP="00343EEC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pStyle w:val="af8"/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EEC" w:rsidRPr="006638F2" w:rsidRDefault="00343EEC" w:rsidP="00343EEC">
      <w:pPr>
        <w:pStyle w:val="af8"/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EEC" w:rsidRPr="006638F2" w:rsidRDefault="00343EEC" w:rsidP="00F6454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sz w:val="28"/>
          <w:szCs w:val="28"/>
        </w:rPr>
        <w:t>Показатели  качества  реализации  образовательной 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33"/>
      </w:tblGrid>
      <w:tr w:rsidR="00343EEC" w:rsidRPr="006638F2" w:rsidTr="00343EEC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Объект  контроля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Средства  контроля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</w:tr>
      <w:tr w:rsidR="00343EEC" w:rsidRPr="006638F2" w:rsidTr="00343E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i/>
                <w:iCs/>
                <w:sz w:val="28"/>
                <w:szCs w:val="28"/>
              </w:rPr>
              <w:t>Качество  образовательной  подготовки  выпускников: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EEC" w:rsidRPr="006638F2" w:rsidTr="00343E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  </w:t>
            </w:r>
            <w:r w:rsidRPr="006638F2">
              <w:rPr>
                <w:rFonts w:ascii="Times New Roman" w:hAnsi="Times New Roman"/>
                <w:sz w:val="28"/>
                <w:szCs w:val="28"/>
              </w:rPr>
              <w:t>ступени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38F2">
              <w:rPr>
                <w:rFonts w:ascii="Times New Roman" w:hAnsi="Times New Roman"/>
                <w:sz w:val="28"/>
                <w:szCs w:val="28"/>
              </w:rPr>
              <w:t>Срезовые</w:t>
            </w:r>
            <w:proofErr w:type="spellEnd"/>
            <w:r w:rsidRPr="006638F2">
              <w:rPr>
                <w:rFonts w:ascii="Times New Roman" w:hAnsi="Times New Roman"/>
                <w:sz w:val="28"/>
                <w:szCs w:val="28"/>
              </w:rPr>
              <w:t xml:space="preserve">  контрольные работы</w:t>
            </w:r>
          </w:p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Итоговые  комплексные  контрольные  работы</w:t>
            </w:r>
          </w:p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Результаты  участия  в  предметных  олимпиадах.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  раз  в  полугодие</w:t>
            </w:r>
          </w:p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</w:tr>
      <w:tr w:rsidR="00343EEC" w:rsidRPr="006638F2" w:rsidTr="00343E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 </w:t>
            </w:r>
            <w:r w:rsidRPr="006638F2">
              <w:rPr>
                <w:rFonts w:ascii="Times New Roman" w:hAnsi="Times New Roman"/>
                <w:sz w:val="28"/>
                <w:szCs w:val="28"/>
              </w:rPr>
              <w:t>ступени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Государственная (итоговая) аттестация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38F2">
              <w:rPr>
                <w:rFonts w:ascii="Times New Roman" w:hAnsi="Times New Roman"/>
                <w:sz w:val="28"/>
                <w:szCs w:val="28"/>
              </w:rPr>
              <w:t>Срезовые</w:t>
            </w:r>
            <w:proofErr w:type="spellEnd"/>
            <w:r w:rsidRPr="006638F2">
              <w:rPr>
                <w:rFonts w:ascii="Times New Roman" w:hAnsi="Times New Roman"/>
                <w:sz w:val="28"/>
                <w:szCs w:val="28"/>
              </w:rPr>
              <w:t xml:space="preserve">  контрольные работы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Результаты  участия  в предметных  олимпиадах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Результаты  поступления  в  учреждения  начального  и  среднего  профессионального  образования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  раз  в  полугодие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43EEC" w:rsidRPr="006638F2" w:rsidTr="00343E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 </w:t>
            </w:r>
            <w:r w:rsidRPr="006638F2">
              <w:rPr>
                <w:rFonts w:ascii="Times New Roman" w:hAnsi="Times New Roman"/>
                <w:sz w:val="28"/>
                <w:szCs w:val="28"/>
              </w:rPr>
              <w:t>ступени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Государственная (итоговая) аттестация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38F2">
              <w:rPr>
                <w:rFonts w:ascii="Times New Roman" w:hAnsi="Times New Roman"/>
                <w:sz w:val="28"/>
                <w:szCs w:val="28"/>
              </w:rPr>
              <w:t>Срезовые</w:t>
            </w:r>
            <w:proofErr w:type="spellEnd"/>
            <w:r w:rsidRPr="006638F2">
              <w:rPr>
                <w:rFonts w:ascii="Times New Roman" w:hAnsi="Times New Roman"/>
                <w:sz w:val="28"/>
                <w:szCs w:val="28"/>
              </w:rPr>
              <w:t xml:space="preserve">  контрольные работы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 xml:space="preserve">Результаты  участия  в </w:t>
            </w:r>
            <w:r w:rsidRPr="006638F2">
              <w:rPr>
                <w:rFonts w:ascii="Times New Roman" w:hAnsi="Times New Roman"/>
                <w:sz w:val="28"/>
                <w:szCs w:val="28"/>
              </w:rPr>
              <w:lastRenderedPageBreak/>
              <w:t>предметных  олимпиадах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Результаты  поступления  в  учреждения  высшего  и  среднего  профессионального  образования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  раз  в  полугодие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43EEC" w:rsidRPr="006638F2" w:rsidTr="00343E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Состояние  здоровья: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Данные  медосмотра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Анализ  сведений  о  пропусках  уроков  по  болезни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EEC" w:rsidRPr="006638F2" w:rsidRDefault="00343EEC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  раз  в  четверть</w:t>
            </w:r>
          </w:p>
        </w:tc>
      </w:tr>
    </w:tbl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 мероприятия  по  реализации  образовательной  программы  школы.</w:t>
      </w: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9"/>
        <w:gridCol w:w="1804"/>
        <w:gridCol w:w="3234"/>
      </w:tblGrid>
      <w:tr w:rsidR="00343EEC" w:rsidRPr="006638F2" w:rsidTr="008F6DF8"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43EEC" w:rsidRPr="006638F2" w:rsidTr="008F6DF8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 xml:space="preserve">Анализ  учебных  программ,  обеспечивающих  реализацию  образовательной  программы  на  соответствие  государственным  требованиям,  преемственность  образования  в  системе  методик,  диагностике  образовательного  </w:t>
            </w:r>
            <w:proofErr w:type="spellStart"/>
            <w:r w:rsidRPr="006638F2">
              <w:rPr>
                <w:rFonts w:ascii="Times New Roman" w:hAnsi="Times New Roman"/>
                <w:sz w:val="28"/>
                <w:szCs w:val="28"/>
              </w:rPr>
              <w:t>процессса</w:t>
            </w:r>
            <w:proofErr w:type="spellEnd"/>
            <w:r w:rsidRPr="006638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F64545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</w:tc>
      </w:tr>
      <w:tr w:rsidR="00343EEC" w:rsidRPr="006638F2" w:rsidTr="008F6DF8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Создание  условий  для  работы  МО,  по  разработке  программ  и  технологий  непрерывного  образования  с  целью  преемственности.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43EEC" w:rsidRPr="006638F2" w:rsidRDefault="00F64545" w:rsidP="00343EE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r w:rsidR="008F6DF8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  методическую  работу</w:t>
            </w:r>
          </w:p>
        </w:tc>
      </w:tr>
      <w:tr w:rsidR="00343EEC" w:rsidRPr="006638F2" w:rsidTr="008F6DF8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lastRenderedPageBreak/>
              <w:t>Анализ  учебно-методического  комплекта,  обеспечивающего  учебные  программы.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F64545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 </w:t>
            </w:r>
            <w:r w:rsidR="008F6DF8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  учебную  работу,</w:t>
            </w:r>
            <w:r w:rsidR="008F6DF8">
              <w:rPr>
                <w:rFonts w:ascii="Times New Roman" w:hAnsi="Times New Roman"/>
                <w:sz w:val="28"/>
                <w:szCs w:val="28"/>
              </w:rPr>
              <w:t xml:space="preserve"> отв.  за  библиотеку</w:t>
            </w:r>
            <w:r w:rsidR="00343EEC" w:rsidRPr="006638F2">
              <w:rPr>
                <w:rFonts w:ascii="Times New Roman" w:hAnsi="Times New Roman"/>
                <w:sz w:val="28"/>
                <w:szCs w:val="28"/>
              </w:rPr>
              <w:t>,  учителя-предметники</w:t>
            </w:r>
          </w:p>
        </w:tc>
      </w:tr>
      <w:tr w:rsidR="00343EEC" w:rsidRPr="006638F2" w:rsidTr="008F6DF8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Утверждение  рабочих  программ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 xml:space="preserve">Ежегодно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343EEC" w:rsidRPr="006638F2" w:rsidTr="008F6DF8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Обеспечение  открытого  характера  деятельности,  организация  обмена  опытом,  проведение  обучающих  семинаров,  практикумов  и  т.п.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8F6DF8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за  учебную  работу </w:t>
            </w:r>
          </w:p>
        </w:tc>
      </w:tr>
      <w:tr w:rsidR="00343EEC" w:rsidRPr="006638F2" w:rsidTr="008F6DF8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 xml:space="preserve">Диагностика  уровня  </w:t>
            </w:r>
            <w:proofErr w:type="spellStart"/>
            <w:r w:rsidRPr="006638F2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6638F2">
              <w:rPr>
                <w:rFonts w:ascii="Times New Roman" w:hAnsi="Times New Roman"/>
                <w:sz w:val="28"/>
                <w:szCs w:val="28"/>
              </w:rPr>
              <w:t xml:space="preserve">,  развития,  воспитания  </w:t>
            </w:r>
            <w:r w:rsidR="008F6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F6DF8">
              <w:rPr>
                <w:rFonts w:ascii="Times New Roman" w:hAnsi="Times New Roman"/>
                <w:sz w:val="28"/>
                <w:szCs w:val="28"/>
              </w:rPr>
              <w:t>об</w:t>
            </w:r>
            <w:r w:rsidRPr="006638F2">
              <w:rPr>
                <w:rFonts w:ascii="Times New Roman" w:hAnsi="Times New Roman"/>
                <w:sz w:val="28"/>
                <w:szCs w:val="28"/>
              </w:rPr>
              <w:t>уча</w:t>
            </w:r>
            <w:r w:rsidR="008F6DF8">
              <w:rPr>
                <w:rFonts w:ascii="Times New Roman" w:hAnsi="Times New Roman"/>
                <w:sz w:val="28"/>
                <w:szCs w:val="28"/>
              </w:rPr>
              <w:t>ю</w:t>
            </w:r>
            <w:r w:rsidRPr="006638F2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6638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4C76B6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 за  учебную  и  воспитательную  работу</w:t>
            </w:r>
            <w:r w:rsidR="00343EEC" w:rsidRPr="006638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социальный   педагог,</w:t>
            </w:r>
            <w:r w:rsidR="00343EEC" w:rsidRPr="006638F2">
              <w:rPr>
                <w:rFonts w:ascii="Times New Roman" w:hAnsi="Times New Roman"/>
                <w:sz w:val="28"/>
                <w:szCs w:val="28"/>
              </w:rPr>
              <w:t xml:space="preserve"> классные  руководители,  учителя-предметники</w:t>
            </w:r>
          </w:p>
        </w:tc>
      </w:tr>
      <w:tr w:rsidR="00343EEC" w:rsidRPr="006638F2" w:rsidTr="008F6DF8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 xml:space="preserve">Поддержка  творческой,  проектной,  исследовательской  деятельности  учителей  и  </w:t>
            </w:r>
            <w:r w:rsidR="004C76B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Pr="006638F2">
              <w:rPr>
                <w:rFonts w:ascii="Times New Roman" w:hAnsi="Times New Roman"/>
                <w:sz w:val="28"/>
                <w:szCs w:val="28"/>
              </w:rPr>
              <w:t>уча</w:t>
            </w:r>
            <w:r w:rsidR="004C76B6">
              <w:rPr>
                <w:rFonts w:ascii="Times New Roman" w:hAnsi="Times New Roman"/>
                <w:sz w:val="28"/>
                <w:szCs w:val="28"/>
              </w:rPr>
              <w:t>ю</w:t>
            </w:r>
            <w:r w:rsidRPr="006638F2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4C76B6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  за  учебную  и  воспитательную  работу </w:t>
            </w:r>
          </w:p>
        </w:tc>
      </w:tr>
      <w:tr w:rsidR="00343EEC" w:rsidRPr="006638F2" w:rsidTr="008F6DF8"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Внедрение  в  педагогическую  деятельность  новых  педагогических  технологий.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4C76B6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 за  учебную  и  воспитательную  работу</w:t>
            </w:r>
          </w:p>
        </w:tc>
      </w:tr>
    </w:tbl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Педагогические  условия  реализации  образовательной  политики  школы.</w:t>
      </w:r>
    </w:p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Кадровое  обеспечение.</w:t>
      </w:r>
    </w:p>
    <w:p w:rsidR="00343EEC" w:rsidRPr="006638F2" w:rsidRDefault="004C76B6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педагогов  в  школе  5</w:t>
      </w:r>
      <w:r w:rsidR="00343EEC" w:rsidRPr="006638F2">
        <w:rPr>
          <w:rFonts w:ascii="Times New Roman" w:hAnsi="Times New Roman" w:cs="Times New Roman"/>
          <w:sz w:val="28"/>
          <w:szCs w:val="28"/>
        </w:rPr>
        <w:t>.</w:t>
      </w: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а)  по  уровню  образования: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380"/>
        <w:gridCol w:w="2109"/>
        <w:gridCol w:w="2109"/>
        <w:gridCol w:w="2129"/>
      </w:tblGrid>
      <w:tr w:rsidR="00343EEC" w:rsidRPr="006638F2" w:rsidTr="00343EEC"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63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В  том  числе  имеют:</w:t>
            </w:r>
          </w:p>
        </w:tc>
      </w:tr>
      <w:tr w:rsidR="00343EEC" w:rsidRPr="006638F2" w:rsidTr="00343EEC"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Высшее  </w:t>
            </w:r>
            <w:proofErr w:type="spellStart"/>
            <w:proofErr w:type="gramStart"/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педагогичес</w:t>
            </w:r>
            <w:proofErr w:type="spellEnd"/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-кое</w:t>
            </w:r>
            <w:proofErr w:type="gramEnd"/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образо-вание</w:t>
            </w:r>
            <w:proofErr w:type="spellEnd"/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Высшее  </w:t>
            </w: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Среднее  </w:t>
            </w: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специальное  </w:t>
            </w:r>
          </w:p>
        </w:tc>
      </w:tr>
      <w:tr w:rsidR="00343EEC" w:rsidRPr="006638F2" w:rsidTr="00343EE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lastRenderedPageBreak/>
              <w:t>Учителя  начальных  классов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C76B6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EEC" w:rsidRPr="006638F2" w:rsidTr="00343EE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Учителя  II  и  III  ступеней  обучения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C76B6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б)  по  стажу 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48"/>
      </w:tblGrid>
      <w:tr w:rsidR="00343EEC" w:rsidRPr="006638F2" w:rsidTr="00343EEC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1-3  года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4-10  лет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11-20  лет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21-30  лет</w:t>
            </w:r>
          </w:p>
        </w:tc>
        <w:tc>
          <w:tcPr>
            <w:tcW w:w="1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Свыше  30  лет</w:t>
            </w:r>
          </w:p>
        </w:tc>
      </w:tr>
      <w:tr w:rsidR="00343EEC" w:rsidRPr="006638F2" w:rsidTr="00343EE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C76B6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C76B6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4C76B6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в)  по  квалификационным  категориям: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48"/>
      </w:tblGrid>
      <w:tr w:rsidR="00343EEC" w:rsidRPr="006638F2" w:rsidTr="00343EEC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Работники  с  высшей  категорией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С  первой  категорией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Со  второй  категорией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 занимаемой  должности</w:t>
            </w:r>
          </w:p>
        </w:tc>
        <w:tc>
          <w:tcPr>
            <w:tcW w:w="1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Без  категории</w:t>
            </w:r>
          </w:p>
        </w:tc>
      </w:tr>
      <w:tr w:rsidR="00343EEC" w:rsidRPr="006638F2" w:rsidTr="00343EE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C76B6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C76B6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C76B6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4C76B6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Школа  обеспечена  кадрами  полностью. </w:t>
      </w:r>
    </w:p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 мероприятия  по  реализации  кадровой  политики  школы:</w:t>
      </w: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33"/>
      </w:tblGrid>
      <w:tr w:rsidR="00343EEC" w:rsidRPr="006638F2" w:rsidTr="001049E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43EEC" w:rsidRPr="006638F2" w:rsidTr="001049E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 xml:space="preserve">Организация  повышения  квалификации  кадров  по  предметам,  а  также  </w:t>
            </w:r>
            <w:proofErr w:type="gramStart"/>
            <w:r w:rsidRPr="006638F2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6638F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6638F2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gramEnd"/>
            <w:r w:rsidRPr="006638F2">
              <w:rPr>
                <w:rFonts w:ascii="Times New Roman" w:hAnsi="Times New Roman"/>
                <w:sz w:val="28"/>
                <w:szCs w:val="28"/>
              </w:rPr>
              <w:t xml:space="preserve">  внедрения  ФГОС.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4C76B6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отв.  по  учебной  и  воспитательной   работе.</w:t>
            </w:r>
          </w:p>
        </w:tc>
      </w:tr>
      <w:tr w:rsidR="001049E8" w:rsidRPr="006638F2" w:rsidTr="001049E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049E8" w:rsidRPr="006638F2" w:rsidRDefault="001049E8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Повышение  квалификации  кадров  для  обеспечения  внедрения  в  учебный  процесс  информационно-коммуникационных  технологий.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049E8" w:rsidRPr="006638F2" w:rsidRDefault="001049E8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E8" w:rsidRPr="006638F2" w:rsidRDefault="001049E8" w:rsidP="007834FA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отв.  по  учебной  и  воспитательной   работе.</w:t>
            </w:r>
          </w:p>
        </w:tc>
      </w:tr>
      <w:tr w:rsidR="001049E8" w:rsidRPr="006638F2" w:rsidTr="001049E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049E8" w:rsidRPr="006638F2" w:rsidRDefault="001049E8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Разработка  системы  стимулов  для  работы  педагогов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049E8" w:rsidRPr="006638F2" w:rsidRDefault="001049E8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E8" w:rsidRPr="006638F2" w:rsidRDefault="001049E8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049E8" w:rsidRPr="006638F2" w:rsidTr="001049E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049E8" w:rsidRPr="006638F2" w:rsidRDefault="001049E8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Аттестация  педагогических  работников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049E8" w:rsidRPr="006638F2" w:rsidRDefault="001049E8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E8" w:rsidRPr="006638F2" w:rsidRDefault="001049E8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</w:tc>
      </w:tr>
    </w:tbl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sz w:val="28"/>
          <w:szCs w:val="28"/>
        </w:rPr>
        <w:t>Обеспеченность  образовательного  процесса  учебной</w:t>
      </w:r>
      <w:proofErr w:type="gramStart"/>
      <w:r w:rsidRPr="006638F2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6638F2">
        <w:rPr>
          <w:rFonts w:ascii="Times New Roman" w:hAnsi="Times New Roman" w:cs="Times New Roman"/>
          <w:b/>
          <w:bCs/>
          <w:sz w:val="28"/>
          <w:szCs w:val="28"/>
        </w:rPr>
        <w:t xml:space="preserve">  художественной,  методической  литературой  и  </w:t>
      </w:r>
      <w:proofErr w:type="spellStart"/>
      <w:r w:rsidRPr="006638F2">
        <w:rPr>
          <w:rFonts w:ascii="Times New Roman" w:hAnsi="Times New Roman" w:cs="Times New Roman"/>
          <w:b/>
          <w:bCs/>
          <w:sz w:val="28"/>
          <w:szCs w:val="28"/>
        </w:rPr>
        <w:t>медиаресурсами</w:t>
      </w:r>
      <w:proofErr w:type="spellEnd"/>
      <w:r w:rsidRPr="006638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3212"/>
        <w:gridCol w:w="3233"/>
      </w:tblGrid>
      <w:tr w:rsidR="00343EEC" w:rsidRPr="006638F2" w:rsidTr="001049E8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 </w:t>
            </w:r>
            <w:proofErr w:type="gramStart"/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Имеется  в  школьной  библиотеке  (шт.)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%  обеспеченности  учащихся  учебными  пособиями</w:t>
            </w:r>
          </w:p>
        </w:tc>
      </w:tr>
      <w:tr w:rsidR="00343EEC" w:rsidRPr="006638F2" w:rsidTr="001049E8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905740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43EEC" w:rsidRPr="006638F2" w:rsidTr="001049E8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Методическая  литература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905740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905740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343EEC" w:rsidRPr="006638F2" w:rsidTr="001049E8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Художественная  литература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905740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1049E8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049E8" w:rsidRDefault="001049E8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9E8" w:rsidRDefault="001049E8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3EEC" w:rsidRDefault="00343EEC" w:rsidP="001049E8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Материально-техническая  база  школы  и  оснащенность  </w:t>
      </w:r>
    </w:p>
    <w:p w:rsidR="001049E8" w:rsidRDefault="001049E8" w:rsidP="001049E8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9E8" w:rsidRPr="006638F2" w:rsidRDefault="001049E8" w:rsidP="001049E8">
      <w:pPr>
        <w:spacing w:line="360" w:lineRule="auto"/>
        <w:ind w:firstLine="885"/>
        <w:jc w:val="center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spacing w:line="100" w:lineRule="atLeast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 средства  обучения: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4301"/>
        <w:gridCol w:w="3472"/>
      </w:tblGrid>
      <w:tr w:rsidR="00343EEC" w:rsidRPr="006638F2" w:rsidTr="001F1FC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  <w:proofErr w:type="gramStart"/>
            <w:r w:rsidRPr="00663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63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43EEC" w:rsidRPr="006638F2" w:rsidTr="001F1FC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EEC" w:rsidRPr="006638F2" w:rsidTr="001F1FC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EEC" w:rsidRPr="006638F2" w:rsidTr="001F1FC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3EEC" w:rsidRPr="006638F2" w:rsidTr="001F1FC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EEC" w:rsidRPr="006638F2" w:rsidTr="001F1FC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Принтер МФУ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C" w:rsidRPr="006638F2" w:rsidRDefault="001F1FC7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3EEC" w:rsidRPr="006638F2" w:rsidTr="001F1FC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1F1FC7" w:rsidP="00343E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EEC" w:rsidRPr="006638F2" w:rsidTr="001F1FC7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3EEC" w:rsidRPr="006638F2" w:rsidTr="001F1FC7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Экран  настенный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EEC" w:rsidRPr="006638F2" w:rsidTr="001F1FC7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Компьютеров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C" w:rsidRPr="006638F2" w:rsidRDefault="001F1FC7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3EEC" w:rsidRPr="006638F2" w:rsidTr="001F1FC7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EEC" w:rsidRPr="006638F2" w:rsidRDefault="00343EEC" w:rsidP="00343EE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38F2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638F2">
              <w:rPr>
                <w:rFonts w:ascii="Times New Roman" w:hAnsi="Times New Roman" w:cs="Times New Roman"/>
                <w:sz w:val="28"/>
                <w:szCs w:val="28"/>
              </w:rPr>
              <w:t>.  ноутбуков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EC" w:rsidRPr="006638F2" w:rsidRDefault="001F1FC7" w:rsidP="00343E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43EEC" w:rsidRPr="006638F2" w:rsidRDefault="00343EEC" w:rsidP="00343EEC">
      <w:pPr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sz w:val="28"/>
          <w:szCs w:val="28"/>
        </w:rPr>
        <w:t>III.  Аналитическое  обоснование  программы.</w:t>
      </w:r>
    </w:p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 учебной  деятельности  школы  за  2012-2013  учебный  год.</w:t>
      </w:r>
    </w:p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 </w:t>
      </w:r>
      <w:proofErr w:type="spellStart"/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обученности</w:t>
      </w:r>
      <w:proofErr w:type="spellEnd"/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школьников.</w:t>
      </w: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6"/>
        <w:gridCol w:w="2680"/>
        <w:gridCol w:w="5471"/>
      </w:tblGrid>
      <w:tr w:rsidR="00343EEC" w:rsidRPr="006638F2" w:rsidTr="001F1FC7"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 учащихся</w:t>
            </w:r>
          </w:p>
        </w:tc>
        <w:tc>
          <w:tcPr>
            <w:tcW w:w="5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Уровень </w:t>
            </w:r>
            <w:proofErr w:type="spellStart"/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обученности</w:t>
            </w:r>
            <w:proofErr w:type="spellEnd"/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 итогам  2012-2013 учебного  года</w:t>
            </w:r>
          </w:p>
        </w:tc>
      </w:tr>
      <w:tr w:rsidR="00343EEC" w:rsidRPr="006638F2" w:rsidTr="001F1FC7"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43EEC" w:rsidRPr="006638F2" w:rsidTr="001F1FC7"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43EEC" w:rsidRPr="006638F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43EEC" w:rsidRPr="006638F2" w:rsidTr="001F1FC7"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43EEC" w:rsidRPr="006638F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3EEC" w:rsidRPr="006638F2" w:rsidTr="001F1FC7"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43EEC" w:rsidRPr="006638F2" w:rsidTr="001F1FC7"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43EEC" w:rsidRPr="006638F2" w:rsidTr="001F1FC7"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43EEC" w:rsidRPr="006638F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3EEC" w:rsidRPr="006638F2" w:rsidTr="001F1FC7"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343EEC" w:rsidRPr="006638F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3EEC" w:rsidRPr="006638F2" w:rsidTr="001F1FC7"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43EEC" w:rsidRPr="006638F2" w:rsidTr="001F1FC7">
        <w:trPr>
          <w:trHeight w:val="400"/>
        </w:trPr>
        <w:tc>
          <w:tcPr>
            <w:tcW w:w="1506" w:type="dxa"/>
            <w:tcBorders>
              <w:left w:val="single" w:sz="1" w:space="0" w:color="000000"/>
              <w:bottom w:val="single" w:sz="4" w:space="0" w:color="auto"/>
            </w:tcBorders>
          </w:tcPr>
          <w:p w:rsidR="001F1FC7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4" w:space="0" w:color="auto"/>
            </w:tcBorders>
          </w:tcPr>
          <w:p w:rsidR="00343EEC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F1FC7" w:rsidRPr="006638F2" w:rsidTr="001F1FC7">
        <w:trPr>
          <w:trHeight w:val="580"/>
        </w:trPr>
        <w:tc>
          <w:tcPr>
            <w:tcW w:w="15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F1FC7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F1FC7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FC7" w:rsidRPr="006638F2" w:rsidRDefault="001F1FC7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</w:tr>
      <w:tr w:rsidR="00343EEC" w:rsidRPr="006638F2" w:rsidTr="001F1FC7"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5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</w:tbl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 сравнении  с  результатами  предыдущего  года</w:t>
      </w:r>
    </w:p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 </w:t>
      </w:r>
      <w:proofErr w:type="spellStart"/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обученности</w:t>
      </w:r>
      <w:proofErr w:type="spellEnd"/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предметам  учебного  плана:</w:t>
      </w:r>
    </w:p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знаний  по  предметам  учебного  плана:</w:t>
      </w:r>
    </w:p>
    <w:p w:rsidR="007834FA" w:rsidRDefault="00343EEC" w:rsidP="007834FA">
      <w:pPr>
        <w:rPr>
          <w:b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Результаты  итоговой  аттестации  выпускников  за  курс  основной  школы.</w:t>
      </w:r>
      <w:r w:rsidR="007834FA" w:rsidRPr="007834FA">
        <w:rPr>
          <w:b/>
        </w:rPr>
        <w:t xml:space="preserve"> </w:t>
      </w:r>
    </w:p>
    <w:p w:rsidR="007834FA" w:rsidRDefault="007834FA" w:rsidP="007834FA">
      <w:pPr>
        <w:rPr>
          <w:b/>
        </w:rPr>
      </w:pPr>
      <w:r>
        <w:rPr>
          <w:b/>
        </w:rPr>
        <w:t xml:space="preserve"> Положительные результаты итоговой аттестации выпускников в течение трех последних лет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781"/>
        <w:gridCol w:w="923"/>
        <w:gridCol w:w="640"/>
        <w:gridCol w:w="748"/>
        <w:gridCol w:w="941"/>
        <w:gridCol w:w="713"/>
        <w:gridCol w:w="717"/>
        <w:gridCol w:w="1068"/>
        <w:gridCol w:w="535"/>
      </w:tblGrid>
      <w:tr w:rsidR="007834FA" w:rsidTr="007834FA">
        <w:trPr>
          <w:trHeight w:val="25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 г.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2012г.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2013г.</w:t>
            </w:r>
          </w:p>
        </w:tc>
      </w:tr>
      <w:tr w:rsidR="007834FA" w:rsidTr="007834FA">
        <w:trPr>
          <w:trHeight w:val="19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>
            <w:pPr>
              <w:jc w:val="center"/>
              <w:rPr>
                <w:sz w:val="20"/>
                <w:szCs w:val="20"/>
              </w:rPr>
            </w:pPr>
          </w:p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>
            <w:pPr>
              <w:rPr>
                <w:sz w:val="20"/>
                <w:szCs w:val="20"/>
              </w:rPr>
            </w:pPr>
          </w:p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ind w:right="-105"/>
              <w:jc w:val="center"/>
              <w:rPr>
                <w:spacing w:val="-12"/>
                <w:sz w:val="18"/>
                <w:szCs w:val="18"/>
              </w:rPr>
            </w:pPr>
            <w:proofErr w:type="gramStart"/>
            <w:r>
              <w:rPr>
                <w:spacing w:val="-12"/>
                <w:sz w:val="18"/>
                <w:szCs w:val="18"/>
              </w:rPr>
              <w:t>Освоивших</w:t>
            </w:r>
            <w:proofErr w:type="gramEnd"/>
            <w:r>
              <w:rPr>
                <w:spacing w:val="-12"/>
                <w:sz w:val="18"/>
                <w:szCs w:val="18"/>
              </w:rPr>
              <w:t xml:space="preserve"> программы ступени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>
            <w:pPr>
              <w:rPr>
                <w:sz w:val="20"/>
                <w:szCs w:val="20"/>
              </w:rPr>
            </w:pPr>
          </w:p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>
            <w:pPr>
              <w:rPr>
                <w:sz w:val="20"/>
                <w:szCs w:val="20"/>
              </w:rPr>
            </w:pPr>
          </w:p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ind w:right="-105"/>
              <w:jc w:val="center"/>
              <w:rPr>
                <w:spacing w:val="-12"/>
                <w:sz w:val="18"/>
                <w:szCs w:val="18"/>
              </w:rPr>
            </w:pPr>
            <w:proofErr w:type="gramStart"/>
            <w:r>
              <w:rPr>
                <w:spacing w:val="-12"/>
                <w:sz w:val="18"/>
                <w:szCs w:val="18"/>
              </w:rPr>
              <w:t>Освоивших</w:t>
            </w:r>
            <w:proofErr w:type="gramEnd"/>
            <w:r>
              <w:rPr>
                <w:spacing w:val="-12"/>
                <w:sz w:val="18"/>
                <w:szCs w:val="18"/>
              </w:rPr>
              <w:t xml:space="preserve"> программы ступени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>
            <w:pPr>
              <w:rPr>
                <w:sz w:val="20"/>
                <w:szCs w:val="20"/>
              </w:rPr>
            </w:pPr>
          </w:p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>
            <w:pPr>
              <w:rPr>
                <w:sz w:val="20"/>
                <w:szCs w:val="20"/>
              </w:rPr>
            </w:pPr>
          </w:p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ind w:right="-105"/>
              <w:jc w:val="center"/>
              <w:rPr>
                <w:spacing w:val="-12"/>
                <w:sz w:val="18"/>
                <w:szCs w:val="18"/>
              </w:rPr>
            </w:pPr>
            <w:proofErr w:type="gramStart"/>
            <w:r>
              <w:rPr>
                <w:spacing w:val="-12"/>
                <w:sz w:val="18"/>
                <w:szCs w:val="18"/>
              </w:rPr>
              <w:t>Освоивших</w:t>
            </w:r>
            <w:proofErr w:type="gramEnd"/>
            <w:r>
              <w:rPr>
                <w:spacing w:val="-12"/>
                <w:sz w:val="18"/>
                <w:szCs w:val="18"/>
              </w:rPr>
              <w:t xml:space="preserve"> программы ступени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>
            <w:pPr>
              <w:rPr>
                <w:sz w:val="20"/>
                <w:szCs w:val="20"/>
              </w:rPr>
            </w:pPr>
          </w:p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</w:tr>
      <w:tr w:rsidR="007834FA" w:rsidTr="007834FA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 xml:space="preserve"> ступень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34FA" w:rsidTr="007834FA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II </w:t>
            </w:r>
            <w:r>
              <w:t>ступень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834FA" w:rsidTr="007834FA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III </w:t>
            </w:r>
            <w:r>
              <w:t>ступень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</w:tbl>
    <w:p w:rsidR="007834FA" w:rsidRDefault="007834FA" w:rsidP="007834FA"/>
    <w:p w:rsidR="007834FA" w:rsidRDefault="007834FA" w:rsidP="007834F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</w:rPr>
        <w:t xml:space="preserve">Доля обучающихся, освоивших образовательные программы  на «4» и «5» </w:t>
      </w:r>
      <w:r>
        <w:rPr>
          <w:sz w:val="20"/>
          <w:szCs w:val="20"/>
        </w:rPr>
        <w:t>(на ступени</w:t>
      </w:r>
      <w:r>
        <w:rPr>
          <w:b/>
          <w:sz w:val="20"/>
          <w:szCs w:val="20"/>
        </w:rPr>
        <w:t>)</w:t>
      </w:r>
    </w:p>
    <w:p w:rsidR="007834FA" w:rsidRDefault="007834FA" w:rsidP="007834FA">
      <w:pPr>
        <w:ind w:left="-360"/>
        <w:rPr>
          <w:b/>
          <w:sz w:val="24"/>
          <w:szCs w:val="24"/>
        </w:rPr>
      </w:pPr>
    </w:p>
    <w:p w:rsidR="007834FA" w:rsidRDefault="007834FA" w:rsidP="007834F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965"/>
        <w:gridCol w:w="894"/>
        <w:gridCol w:w="894"/>
        <w:gridCol w:w="894"/>
        <w:gridCol w:w="892"/>
        <w:gridCol w:w="894"/>
        <w:gridCol w:w="892"/>
        <w:gridCol w:w="892"/>
        <w:gridCol w:w="892"/>
      </w:tblGrid>
      <w:tr w:rsidR="007834FA" w:rsidTr="007834FA">
        <w:trPr>
          <w:trHeight w:val="27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2011г.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2012г.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  <w:r w:rsidR="007834FA">
              <w:rPr>
                <w:b/>
                <w:sz w:val="20"/>
                <w:szCs w:val="20"/>
              </w:rPr>
              <w:t>г.</w:t>
            </w:r>
          </w:p>
        </w:tc>
      </w:tr>
      <w:tr w:rsidR="007834FA" w:rsidTr="007834FA">
        <w:trPr>
          <w:trHeight w:val="48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7834FA" w:rsidRDefault="0078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Из них на 4 и 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7834FA" w:rsidRDefault="0078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Из них на 4 и 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7834FA" w:rsidRDefault="0078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Из них на 4 и 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834FA" w:rsidTr="007834FA">
        <w:trPr>
          <w:trHeight w:val="228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ступень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34FA" w:rsidTr="007834FA">
        <w:trPr>
          <w:trHeight w:val="17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ступень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34FA" w:rsidTr="007834FA">
        <w:trPr>
          <w:trHeight w:val="29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ступень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834FA" w:rsidRDefault="007834FA" w:rsidP="007834FA">
      <w:pPr>
        <w:ind w:left="-360"/>
        <w:rPr>
          <w:b/>
        </w:rPr>
      </w:pPr>
    </w:p>
    <w:p w:rsidR="007834FA" w:rsidRDefault="007834FA" w:rsidP="007834FA">
      <w:pPr>
        <w:ind w:left="-360"/>
        <w:rPr>
          <w:b/>
        </w:rPr>
      </w:pPr>
    </w:p>
    <w:p w:rsidR="007834FA" w:rsidRDefault="007834FA" w:rsidP="007834FA">
      <w:pPr>
        <w:spacing w:after="0" w:line="240" w:lineRule="auto"/>
        <w:rPr>
          <w:b/>
        </w:rPr>
      </w:pPr>
      <w:r>
        <w:rPr>
          <w:b/>
        </w:rPr>
        <w:t xml:space="preserve">Сведения об участии выпускников 9 классов в ГИА (по новой форме) </w:t>
      </w:r>
      <w:r w:rsidR="002E4140">
        <w:rPr>
          <w:b/>
        </w:rPr>
        <w:t xml:space="preserve">  в  2013 году</w:t>
      </w:r>
    </w:p>
    <w:p w:rsidR="007834FA" w:rsidRDefault="007834FA" w:rsidP="007834FA">
      <w:pPr>
        <w:rPr>
          <w:b/>
        </w:rPr>
      </w:pPr>
      <w:r>
        <w:rPr>
          <w:b/>
        </w:rPr>
        <w:t xml:space="preserve">      Название предмета:   математика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172"/>
        <w:gridCol w:w="1171"/>
        <w:gridCol w:w="1171"/>
        <w:gridCol w:w="1171"/>
        <w:gridCol w:w="1171"/>
        <w:gridCol w:w="1168"/>
        <w:gridCol w:w="1164"/>
      </w:tblGrid>
      <w:tr w:rsidR="007834FA" w:rsidTr="007834F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ind w:left="-108"/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Всего выпускников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ind w:left="-61" w:right="-4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Принявших</w:t>
            </w:r>
            <w:proofErr w:type="gramEnd"/>
            <w:r>
              <w:rPr>
                <w:sz w:val="20"/>
                <w:szCs w:val="20"/>
              </w:rPr>
              <w:t xml:space="preserve"> участие по </w:t>
            </w:r>
            <w:r>
              <w:rPr>
                <w:spacing w:val="-10"/>
                <w:sz w:val="20"/>
                <w:szCs w:val="20"/>
              </w:rPr>
              <w:t>новой форме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ind w:left="-108" w:right="-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выпускников </w:t>
            </w:r>
            <w:r>
              <w:rPr>
                <w:spacing w:val="-8"/>
                <w:sz w:val="20"/>
                <w:szCs w:val="20"/>
              </w:rPr>
              <w:t xml:space="preserve">справившихся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7834FA" w:rsidRDefault="007834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834FA" w:rsidTr="007834F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 w:rsidP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</w:tr>
      <w:tr w:rsidR="007834FA" w:rsidTr="007834F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</w:tr>
      <w:tr w:rsidR="007834FA" w:rsidTr="007834F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</w:tr>
    </w:tbl>
    <w:p w:rsidR="007834FA" w:rsidRDefault="007834FA" w:rsidP="007834FA">
      <w:pPr>
        <w:tabs>
          <w:tab w:val="num" w:pos="540"/>
        </w:tabs>
        <w:ind w:left="180"/>
        <w:jc w:val="both"/>
      </w:pPr>
    </w:p>
    <w:p w:rsidR="007834FA" w:rsidRDefault="007834FA" w:rsidP="007834FA">
      <w:pPr>
        <w:spacing w:after="0" w:line="240" w:lineRule="auto"/>
        <w:jc w:val="center"/>
        <w:rPr>
          <w:b/>
        </w:rPr>
      </w:pPr>
      <w:r>
        <w:rPr>
          <w:b/>
        </w:rPr>
        <w:t xml:space="preserve">Сведения об участии выпускников 9 классов в ГИА (по новой форме) </w:t>
      </w:r>
      <w:r w:rsidR="002E4140">
        <w:rPr>
          <w:b/>
        </w:rPr>
        <w:t>в  2013 году</w:t>
      </w:r>
    </w:p>
    <w:p w:rsidR="007834FA" w:rsidRDefault="007834FA" w:rsidP="007834FA">
      <w:pPr>
        <w:ind w:left="360"/>
        <w:rPr>
          <w:b/>
        </w:rPr>
      </w:pPr>
      <w:r>
        <w:rPr>
          <w:b/>
        </w:rPr>
        <w:lastRenderedPageBreak/>
        <w:t>Название предмета:      русский 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172"/>
        <w:gridCol w:w="1171"/>
        <w:gridCol w:w="1171"/>
        <w:gridCol w:w="1171"/>
        <w:gridCol w:w="1171"/>
        <w:gridCol w:w="1168"/>
        <w:gridCol w:w="1164"/>
      </w:tblGrid>
      <w:tr w:rsidR="007834FA" w:rsidTr="007834F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ind w:left="-108"/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Всего выпускников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ind w:left="-61" w:right="-4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Принявших</w:t>
            </w:r>
            <w:proofErr w:type="gramEnd"/>
            <w:r>
              <w:rPr>
                <w:sz w:val="20"/>
                <w:szCs w:val="20"/>
              </w:rPr>
              <w:t xml:space="preserve"> участие по </w:t>
            </w:r>
            <w:r>
              <w:rPr>
                <w:spacing w:val="-10"/>
                <w:sz w:val="20"/>
                <w:szCs w:val="20"/>
              </w:rPr>
              <w:t>новой форме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ind w:left="-108" w:right="-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выпускников </w:t>
            </w:r>
            <w:r>
              <w:rPr>
                <w:spacing w:val="-8"/>
                <w:sz w:val="20"/>
                <w:szCs w:val="20"/>
              </w:rPr>
              <w:t xml:space="preserve">справившихся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7834FA" w:rsidRDefault="007834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FA" w:rsidRDefault="007834F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834FA" w:rsidTr="007834F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</w:tr>
      <w:tr w:rsidR="007834FA" w:rsidTr="007834F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2E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</w:tr>
      <w:tr w:rsidR="007834FA" w:rsidTr="007834F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A" w:rsidRDefault="0078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</w:tr>
    </w:tbl>
    <w:p w:rsidR="007834FA" w:rsidRDefault="007834FA" w:rsidP="007834FA">
      <w:pPr>
        <w:rPr>
          <w:b/>
        </w:rPr>
      </w:pPr>
    </w:p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7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3"/>
        <w:gridCol w:w="1204"/>
        <w:gridCol w:w="1205"/>
        <w:gridCol w:w="1204"/>
        <w:gridCol w:w="1205"/>
        <w:gridCol w:w="1204"/>
        <w:gridCol w:w="1205"/>
        <w:gridCol w:w="1325"/>
      </w:tblGrid>
      <w:tr w:rsidR="00343EEC" w:rsidRPr="006638F2" w:rsidTr="00475212">
        <w:tc>
          <w:tcPr>
            <w:tcW w:w="12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2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учащихся</w:t>
            </w:r>
          </w:p>
        </w:tc>
        <w:tc>
          <w:tcPr>
            <w:tcW w:w="734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Итоги  экзаменов</w:t>
            </w:r>
            <w:r w:rsidR="002E41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2013 г.</w:t>
            </w:r>
            <w:bookmarkStart w:id="0" w:name="_GoBack"/>
            <w:bookmarkEnd w:id="0"/>
          </w:p>
        </w:tc>
      </w:tr>
      <w:tr w:rsidR="00343EEC" w:rsidRPr="006638F2" w:rsidTr="00475212">
        <w:tc>
          <w:tcPr>
            <w:tcW w:w="12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Уровень </w:t>
            </w:r>
            <w:proofErr w:type="spellStart"/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обученности</w:t>
            </w:r>
            <w:proofErr w:type="spellEnd"/>
            <w:proofErr w:type="gramStart"/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знаний</w:t>
            </w:r>
            <w:proofErr w:type="gramStart"/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43EEC" w:rsidRPr="006638F2" w:rsidTr="00475212"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Русский  язык</w:t>
            </w:r>
            <w:r w:rsidR="00475212">
              <w:rPr>
                <w:rFonts w:ascii="Times New Roman" w:hAnsi="Times New Roman"/>
                <w:sz w:val="28"/>
                <w:szCs w:val="28"/>
              </w:rPr>
              <w:t xml:space="preserve">  (новая  форма)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75212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75212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75212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75212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475212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3EEC" w:rsidRPr="006638F2" w:rsidTr="00475212"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475212">
              <w:rPr>
                <w:rFonts w:ascii="Times New Roman" w:hAnsi="Times New Roman"/>
                <w:sz w:val="28"/>
                <w:szCs w:val="28"/>
              </w:rPr>
              <w:t xml:space="preserve"> (новая  форма)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75212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75212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75212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75212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475212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43EEC" w:rsidRPr="006638F2" w:rsidTr="00475212"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="00475212">
              <w:rPr>
                <w:rFonts w:ascii="Times New Roman" w:hAnsi="Times New Roman"/>
                <w:sz w:val="28"/>
                <w:szCs w:val="28"/>
              </w:rPr>
              <w:t xml:space="preserve">  (по  выбору)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43EEC" w:rsidRPr="006638F2" w:rsidTr="00475212"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75212" w:rsidP="00475212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 (по  выбору)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43EEC" w:rsidRPr="006638F2" w:rsidTr="00475212"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75212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Обществознание  (по  выбору)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sz w:val="28"/>
          <w:szCs w:val="28"/>
        </w:rPr>
      </w:pPr>
    </w:p>
    <w:p w:rsidR="00475212" w:rsidRDefault="00343EEC" w:rsidP="00343EEC">
      <w:pPr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Аттестаты  за  кур</w:t>
      </w:r>
      <w:r w:rsidR="00475212">
        <w:rPr>
          <w:rFonts w:ascii="Times New Roman" w:hAnsi="Times New Roman" w:cs="Times New Roman"/>
          <w:sz w:val="28"/>
          <w:szCs w:val="28"/>
        </w:rPr>
        <w:t>с  основной  школы  получили  5</w:t>
      </w:r>
      <w:r w:rsidRPr="006638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75212">
        <w:rPr>
          <w:rFonts w:ascii="Times New Roman" w:hAnsi="Times New Roman" w:cs="Times New Roman"/>
          <w:sz w:val="28"/>
          <w:szCs w:val="28"/>
        </w:rPr>
        <w:t>об</w:t>
      </w:r>
      <w:r w:rsidRPr="006638F2">
        <w:rPr>
          <w:rFonts w:ascii="Times New Roman" w:hAnsi="Times New Roman" w:cs="Times New Roman"/>
          <w:sz w:val="28"/>
          <w:szCs w:val="28"/>
        </w:rPr>
        <w:t>уча</w:t>
      </w:r>
      <w:r w:rsidR="00475212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475212">
        <w:rPr>
          <w:rFonts w:ascii="Times New Roman" w:hAnsi="Times New Roman" w:cs="Times New Roman"/>
          <w:sz w:val="28"/>
          <w:szCs w:val="28"/>
        </w:rPr>
        <w:t>.</w:t>
      </w:r>
    </w:p>
    <w:p w:rsidR="00343EEC" w:rsidRPr="006638F2" w:rsidRDefault="00475212" w:rsidP="00343EEC">
      <w:pPr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10  класс  пошли  2</w:t>
      </w:r>
      <w:r w:rsidR="00343EEC" w:rsidRPr="006638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343EEC" w:rsidRPr="006638F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 остальные  (3</w:t>
      </w:r>
      <w:r w:rsidR="00343EEC" w:rsidRPr="006638F2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3EEC" w:rsidRPr="006638F2">
        <w:rPr>
          <w:rFonts w:ascii="Times New Roman" w:hAnsi="Times New Roman" w:cs="Times New Roman"/>
          <w:sz w:val="28"/>
          <w:szCs w:val="28"/>
        </w:rPr>
        <w:t>)   обучаются</w:t>
      </w:r>
      <w:r>
        <w:rPr>
          <w:rFonts w:ascii="Times New Roman" w:hAnsi="Times New Roman" w:cs="Times New Roman"/>
          <w:sz w:val="28"/>
          <w:szCs w:val="28"/>
        </w:rPr>
        <w:t>:  1 в  техникуме   и  2  в   ПУ  г.  Рыбинска.</w:t>
      </w:r>
      <w:r w:rsidR="00343EEC" w:rsidRPr="006638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 ЕГЭ.</w:t>
      </w: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30"/>
      </w:tblGrid>
      <w:tr w:rsidR="00343EEC" w:rsidRPr="006638F2" w:rsidTr="00475212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 </w:t>
            </w:r>
            <w:proofErr w:type="gramStart"/>
            <w:r w:rsidR="00475212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уча</w:t>
            </w:r>
            <w:r w:rsidR="00475212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  набранных баллов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8F2">
              <w:rPr>
                <w:rFonts w:ascii="Times New Roman" w:hAnsi="Times New Roman"/>
                <w:b/>
                <w:bCs/>
                <w:sz w:val="28"/>
                <w:szCs w:val="28"/>
              </w:rPr>
              <w:t>Средний  балл</w:t>
            </w:r>
          </w:p>
        </w:tc>
      </w:tr>
      <w:tr w:rsidR="00343EEC" w:rsidRPr="006638F2" w:rsidTr="0047521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Русский  язык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475212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2E4140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30  до  50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2E4140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41.1</w:t>
            </w:r>
          </w:p>
        </w:tc>
      </w:tr>
      <w:tr w:rsidR="00343EEC" w:rsidRPr="006638F2" w:rsidTr="0047521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343EEC" w:rsidP="00343EEC">
            <w:pPr>
              <w:pStyle w:val="af6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8F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2E4140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EEC" w:rsidRPr="006638F2" w:rsidRDefault="002E4140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24  до  36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EEC" w:rsidRPr="006638F2" w:rsidRDefault="002E4140" w:rsidP="00343EEC">
            <w:pPr>
              <w:pStyle w:val="af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31.2</w:t>
            </w:r>
          </w:p>
        </w:tc>
      </w:tr>
    </w:tbl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По  результатам  итоговой  аттестации </w:t>
      </w:r>
      <w:r w:rsidR="00475212">
        <w:rPr>
          <w:rFonts w:ascii="Times New Roman" w:hAnsi="Times New Roman" w:cs="Times New Roman"/>
          <w:sz w:val="28"/>
          <w:szCs w:val="28"/>
        </w:rPr>
        <w:t xml:space="preserve"> выпускников  средней  школы  из  7</w:t>
      </w:r>
      <w:r w:rsidRPr="006638F2">
        <w:rPr>
          <w:rFonts w:ascii="Times New Roman" w:hAnsi="Times New Roman" w:cs="Times New Roman"/>
          <w:sz w:val="28"/>
          <w:szCs w:val="28"/>
        </w:rPr>
        <w:t xml:space="preserve">  выпускников  получили  аттестаты  о  среднем  (полном)  общем  образовании</w:t>
      </w:r>
      <w:r w:rsidR="00475212">
        <w:rPr>
          <w:rFonts w:ascii="Times New Roman" w:hAnsi="Times New Roman" w:cs="Times New Roman"/>
          <w:sz w:val="28"/>
          <w:szCs w:val="28"/>
        </w:rPr>
        <w:t xml:space="preserve">  5  человек,   а  2  чело</w:t>
      </w:r>
      <w:r w:rsidR="002E4140">
        <w:rPr>
          <w:rFonts w:ascii="Times New Roman" w:hAnsi="Times New Roman" w:cs="Times New Roman"/>
          <w:sz w:val="28"/>
          <w:szCs w:val="28"/>
        </w:rPr>
        <w:t>века  получили  справки  устано</w:t>
      </w:r>
      <w:r w:rsidR="00475212">
        <w:rPr>
          <w:rFonts w:ascii="Times New Roman" w:hAnsi="Times New Roman" w:cs="Times New Roman"/>
          <w:sz w:val="28"/>
          <w:szCs w:val="28"/>
        </w:rPr>
        <w:t>вленного  образца.</w:t>
      </w:r>
    </w:p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Причины,  сдерживающие  качественный  рост  образовательной  деятельности  ОУ.</w:t>
      </w: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1.  Факторы,  влияющие  на  усвоение  образовательных  программ:</w:t>
      </w:r>
    </w:p>
    <w:p w:rsidR="00343EEC" w:rsidRPr="006638F2" w:rsidRDefault="00343EEC" w:rsidP="00343EE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снижение  познавательной  активности  по  мере  взросления  детей;</w:t>
      </w:r>
    </w:p>
    <w:p w:rsidR="00343EEC" w:rsidRPr="006638F2" w:rsidRDefault="00343EEC" w:rsidP="00343EE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большой  процент  детей  из  социально  запущенных семей;</w:t>
      </w:r>
    </w:p>
    <w:p w:rsidR="00343EEC" w:rsidRPr="006638F2" w:rsidRDefault="00343EEC" w:rsidP="00343EE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38F2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6638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38F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 xml:space="preserve">  самоорганизации, контролирования  и  регулирования  учащимися  своих действий;</w:t>
      </w:r>
    </w:p>
    <w:p w:rsidR="00343EEC" w:rsidRPr="006638F2" w:rsidRDefault="00343EEC" w:rsidP="00343EE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lastRenderedPageBreak/>
        <w:t>отсутствие  профессиональных  педагогов  для организации  дополнительного  образования  школьников.</w:t>
      </w: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2.  Профессиональные  затруднения  педагогов:</w:t>
      </w:r>
    </w:p>
    <w:p w:rsidR="00343EEC" w:rsidRPr="006638F2" w:rsidRDefault="00343EEC" w:rsidP="00343EEC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приоритет  традиционных  форм  и  методов  организации  образовательного  процесса  в  школе,  недостаточность  использования  инновационных  технологий  обучения,  пользования  компьютерной  техникой,  Интернетом;</w:t>
      </w:r>
    </w:p>
    <w:p w:rsidR="007C3156" w:rsidRPr="006638F2" w:rsidRDefault="007C3156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sz w:val="28"/>
          <w:szCs w:val="28"/>
        </w:rPr>
        <w:t>IV.  Приоритетные  направления  образовательного  процесса.</w:t>
      </w: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  работы  школы:</w:t>
      </w: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1.  Внедрение  новых  федеральных  государственных  образовательных  стандартов  на  начальной  ступени  образования.  </w:t>
      </w: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2.  Внедрение  современных  педагогических,  информационно-коммуникационных  и  </w:t>
      </w:r>
      <w:proofErr w:type="spellStart"/>
      <w:r w:rsidRPr="006638F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 xml:space="preserve">  технологий  в  образовательный  процесс  школы.</w:t>
      </w: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>3.  Создание  условий  для  творческого  самовыражения,  раскрытия  профессионального  потенциала  педагогов.</w:t>
      </w:r>
    </w:p>
    <w:p w:rsidR="00343EEC" w:rsidRPr="006638F2" w:rsidRDefault="00343EEC" w:rsidP="00343EEC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6638F2">
        <w:rPr>
          <w:rFonts w:ascii="Times New Roman" w:hAnsi="Times New Roman" w:cs="Times New Roman"/>
          <w:sz w:val="28"/>
          <w:szCs w:val="28"/>
        </w:rPr>
        <w:t xml:space="preserve">4.  Создание  для  учащихся  образовательной  среды,  в  которой  они  могли  бы  </w:t>
      </w:r>
      <w:proofErr w:type="spellStart"/>
      <w:r w:rsidRPr="006638F2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638F2">
        <w:rPr>
          <w:rFonts w:ascii="Times New Roman" w:hAnsi="Times New Roman" w:cs="Times New Roman"/>
          <w:sz w:val="28"/>
          <w:szCs w:val="28"/>
        </w:rPr>
        <w:t>.</w:t>
      </w:r>
    </w:p>
    <w:p w:rsidR="009D290E" w:rsidRPr="006638F2" w:rsidRDefault="009D290E" w:rsidP="00343EEC">
      <w:pPr>
        <w:pStyle w:val="a1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3EEC" w:rsidRPr="006638F2" w:rsidRDefault="00343EEC" w:rsidP="00343EEC">
      <w:pPr>
        <w:pStyle w:val="a1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t>.</w:t>
      </w:r>
    </w:p>
    <w:p w:rsidR="00343EEC" w:rsidRPr="006638F2" w:rsidRDefault="00343EEC" w:rsidP="00343EEC">
      <w:pPr>
        <w:pStyle w:val="a1"/>
        <w:ind w:firstLine="8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38F2">
        <w:rPr>
          <w:rFonts w:ascii="Times New Roman" w:hAnsi="Times New Roman"/>
          <w:sz w:val="28"/>
          <w:szCs w:val="28"/>
        </w:rPr>
        <w:t> </w:t>
      </w:r>
      <w:r w:rsidRPr="006638F2">
        <w:rPr>
          <w:rFonts w:ascii="Times New Roman" w:hAnsi="Times New Roman"/>
          <w:b/>
          <w:color w:val="000000"/>
          <w:sz w:val="28"/>
          <w:szCs w:val="28"/>
        </w:rPr>
        <w:t>НАЧАЛЬНАЯ ШКОЛА</w:t>
      </w:r>
    </w:p>
    <w:p w:rsidR="00343EEC" w:rsidRPr="006638F2" w:rsidRDefault="00343EEC" w:rsidP="00343EEC">
      <w:pPr>
        <w:pStyle w:val="a1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638F2">
        <w:rPr>
          <w:rFonts w:ascii="Times New Roman" w:hAnsi="Times New Roman"/>
          <w:color w:val="000000"/>
          <w:sz w:val="28"/>
          <w:szCs w:val="28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6638F2">
        <w:rPr>
          <w:rFonts w:ascii="Times New Roman" w:hAnsi="Times New Roman"/>
          <w:color w:val="000000"/>
          <w:sz w:val="28"/>
          <w:szCs w:val="28"/>
        </w:rPr>
        <w:t>надпредметные</w:t>
      </w:r>
      <w:proofErr w:type="spellEnd"/>
      <w:r w:rsidRPr="006638F2">
        <w:rPr>
          <w:rFonts w:ascii="Times New Roman" w:hAnsi="Times New Roman"/>
          <w:color w:val="000000"/>
          <w:sz w:val="28"/>
          <w:szCs w:val="28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  <w:proofErr w:type="gramEnd"/>
    </w:p>
    <w:p w:rsidR="00343EEC" w:rsidRPr="006638F2" w:rsidRDefault="00343EEC" w:rsidP="00343EEC">
      <w:pPr>
        <w:pStyle w:val="a1"/>
        <w:ind w:firstLine="840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lastRenderedPageBreak/>
        <w:t>- 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343EEC" w:rsidRPr="006638F2" w:rsidRDefault="00343EEC" w:rsidP="00343EEC">
      <w:pPr>
        <w:pStyle w:val="a1"/>
        <w:ind w:firstLine="840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t>-  универсальные учебные действия (познавательные, регулятивные  коммуникативные);</w:t>
      </w:r>
    </w:p>
    <w:p w:rsidR="00343EEC" w:rsidRPr="006638F2" w:rsidRDefault="00343EEC" w:rsidP="00343EEC">
      <w:pPr>
        <w:pStyle w:val="a1"/>
        <w:ind w:firstLine="840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t>- 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343EEC" w:rsidRPr="006638F2" w:rsidRDefault="00343EEC" w:rsidP="00343EEC">
      <w:pPr>
        <w:pStyle w:val="a1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343EEC" w:rsidRPr="006638F2" w:rsidRDefault="00343EEC" w:rsidP="00343EEC">
      <w:pPr>
        <w:pStyle w:val="a1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t xml:space="preserve">-  формирование гражданской идентичности </w:t>
      </w:r>
      <w:proofErr w:type="gramStart"/>
      <w:r w:rsidRPr="006638F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638F2">
        <w:rPr>
          <w:rFonts w:ascii="Times New Roman" w:hAnsi="Times New Roman"/>
          <w:color w:val="000000"/>
          <w:sz w:val="28"/>
          <w:szCs w:val="28"/>
        </w:rPr>
        <w:t>;</w:t>
      </w:r>
    </w:p>
    <w:p w:rsidR="00343EEC" w:rsidRPr="006638F2" w:rsidRDefault="00343EEC" w:rsidP="00343EEC">
      <w:pPr>
        <w:pStyle w:val="a1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t xml:space="preserve">-  приобщение </w:t>
      </w:r>
      <w:proofErr w:type="gramStart"/>
      <w:r w:rsidRPr="006638F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638F2">
        <w:rPr>
          <w:rFonts w:ascii="Times New Roman" w:hAnsi="Times New Roman"/>
          <w:color w:val="000000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343EEC" w:rsidRPr="006638F2" w:rsidRDefault="00343EEC" w:rsidP="00343EEC">
      <w:pPr>
        <w:pStyle w:val="a1"/>
        <w:ind w:firstLine="840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t>-  готовность к продолжению образования на последующих ступенях основного общего образования;</w:t>
      </w:r>
    </w:p>
    <w:p w:rsidR="00343EEC" w:rsidRPr="006638F2" w:rsidRDefault="00343EEC" w:rsidP="00343EEC">
      <w:pPr>
        <w:pStyle w:val="a1"/>
        <w:ind w:firstLine="840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t>-  формирование здорового образа жизни, элементарных правил поведения в экстремальных ситуациях;</w:t>
      </w:r>
    </w:p>
    <w:p w:rsidR="00343EEC" w:rsidRPr="006638F2" w:rsidRDefault="00343EEC" w:rsidP="00343EEC">
      <w:pPr>
        <w:pStyle w:val="a1"/>
        <w:ind w:firstLine="840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t xml:space="preserve">-  личностное развитие </w:t>
      </w:r>
      <w:proofErr w:type="gramStart"/>
      <w:r w:rsidRPr="006638F2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6638F2">
        <w:rPr>
          <w:rFonts w:ascii="Times New Roman" w:hAnsi="Times New Roman"/>
          <w:color w:val="000000"/>
          <w:sz w:val="28"/>
          <w:szCs w:val="28"/>
        </w:rPr>
        <w:t xml:space="preserve"> в соответствии с его индивидуальностью.</w:t>
      </w:r>
    </w:p>
    <w:p w:rsidR="00343EEC" w:rsidRPr="006638F2" w:rsidRDefault="00343EEC" w:rsidP="00343EEC">
      <w:pPr>
        <w:pStyle w:val="a1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t>Организация  учебного  процесса  осуществляется  на  основе  системно-</w:t>
      </w:r>
      <w:proofErr w:type="spellStart"/>
      <w:r w:rsidRPr="006638F2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6638F2">
        <w:rPr>
          <w:rFonts w:ascii="Times New Roman" w:hAnsi="Times New Roman"/>
          <w:color w:val="000000"/>
          <w:sz w:val="28"/>
          <w:szCs w:val="28"/>
        </w:rPr>
        <w:t xml:space="preserve">  подхода,  результатом  которого  являются  личностные,  </w:t>
      </w:r>
      <w:proofErr w:type="spellStart"/>
      <w:r w:rsidRPr="006638F2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6638F2">
        <w:rPr>
          <w:rFonts w:ascii="Times New Roman" w:hAnsi="Times New Roman"/>
          <w:color w:val="000000"/>
          <w:sz w:val="28"/>
          <w:szCs w:val="28"/>
        </w:rPr>
        <w:t xml:space="preserve">  и  предметные  результаты  в  рамках  требований  ФГОС.  В  2013-2014  учебном  году  школа реализуют ФГОС нач</w:t>
      </w:r>
      <w:r w:rsidR="001049E8">
        <w:rPr>
          <w:rFonts w:ascii="Times New Roman" w:hAnsi="Times New Roman"/>
          <w:color w:val="000000"/>
          <w:sz w:val="28"/>
          <w:szCs w:val="28"/>
        </w:rPr>
        <w:t>ального общего образования в 1-3 классах  (4  класса  нет)</w:t>
      </w:r>
    </w:p>
    <w:p w:rsidR="00343EEC" w:rsidRPr="006638F2" w:rsidRDefault="00343EEC" w:rsidP="00343EEC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343EEC" w:rsidRPr="006638F2" w:rsidRDefault="00343EEC" w:rsidP="00343EEC">
      <w:pPr>
        <w:pStyle w:val="a1"/>
        <w:ind w:firstLine="8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38F2">
        <w:rPr>
          <w:rFonts w:ascii="Times New Roman" w:hAnsi="Times New Roman"/>
          <w:b/>
          <w:color w:val="000000"/>
          <w:sz w:val="28"/>
          <w:szCs w:val="28"/>
        </w:rPr>
        <w:t>ОСНОВНАЯ ШКОЛА</w:t>
      </w:r>
    </w:p>
    <w:p w:rsidR="00343EEC" w:rsidRPr="006638F2" w:rsidRDefault="00343EEC" w:rsidP="00343EEC">
      <w:pPr>
        <w:pStyle w:val="a1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343EEC" w:rsidRPr="006638F2" w:rsidRDefault="00343EEC" w:rsidP="00343EEC">
      <w:pPr>
        <w:pStyle w:val="a1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t xml:space="preserve">Цель:  дать  </w:t>
      </w:r>
      <w:r w:rsidR="001049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049E8">
        <w:rPr>
          <w:rFonts w:ascii="Times New Roman" w:hAnsi="Times New Roman"/>
          <w:color w:val="000000"/>
          <w:sz w:val="28"/>
          <w:szCs w:val="28"/>
        </w:rPr>
        <w:t>об</w:t>
      </w:r>
      <w:r w:rsidRPr="006638F2">
        <w:rPr>
          <w:rFonts w:ascii="Times New Roman" w:hAnsi="Times New Roman"/>
          <w:color w:val="000000"/>
          <w:sz w:val="28"/>
          <w:szCs w:val="28"/>
        </w:rPr>
        <w:t>уча</w:t>
      </w:r>
      <w:r w:rsidR="001049E8">
        <w:rPr>
          <w:rFonts w:ascii="Times New Roman" w:hAnsi="Times New Roman"/>
          <w:color w:val="000000"/>
          <w:sz w:val="28"/>
          <w:szCs w:val="28"/>
        </w:rPr>
        <w:t>ю</w:t>
      </w:r>
      <w:r w:rsidRPr="006638F2">
        <w:rPr>
          <w:rFonts w:ascii="Times New Roman" w:hAnsi="Times New Roman"/>
          <w:color w:val="000000"/>
          <w:sz w:val="28"/>
          <w:szCs w:val="28"/>
        </w:rPr>
        <w:t>щимся</w:t>
      </w:r>
      <w:proofErr w:type="gramEnd"/>
      <w:r w:rsidRPr="006638F2">
        <w:rPr>
          <w:rFonts w:ascii="Times New Roman" w:hAnsi="Times New Roman"/>
          <w:color w:val="000000"/>
          <w:sz w:val="28"/>
          <w:szCs w:val="28"/>
        </w:rPr>
        <w:t>  базовое  общее  образова</w:t>
      </w:r>
      <w:r w:rsidR="001049E8">
        <w:rPr>
          <w:rFonts w:ascii="Times New Roman" w:hAnsi="Times New Roman"/>
          <w:color w:val="000000"/>
          <w:sz w:val="28"/>
          <w:szCs w:val="28"/>
        </w:rPr>
        <w:t>ние.  В  основной </w:t>
      </w:r>
      <w:r w:rsidRPr="006638F2">
        <w:rPr>
          <w:rFonts w:ascii="Times New Roman" w:hAnsi="Times New Roman"/>
          <w:color w:val="000000"/>
          <w:sz w:val="28"/>
          <w:szCs w:val="28"/>
        </w:rPr>
        <w:t xml:space="preserve">школе  реализуется  общеобразовательная  программа,  закладывается  фундамент  общеобразовательной  подготовки.  Содержание образования на второй ступени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</w:t>
      </w:r>
      <w:r w:rsidRPr="006638F2">
        <w:rPr>
          <w:rFonts w:ascii="Times New Roman" w:hAnsi="Times New Roman"/>
          <w:color w:val="000000"/>
          <w:sz w:val="28"/>
          <w:szCs w:val="28"/>
        </w:rPr>
        <w:lastRenderedPageBreak/>
        <w:t>выбору</w:t>
      </w:r>
      <w:r w:rsidR="00905740">
        <w:rPr>
          <w:rFonts w:ascii="Times New Roman" w:hAnsi="Times New Roman"/>
          <w:color w:val="000000"/>
          <w:sz w:val="28"/>
          <w:szCs w:val="28"/>
        </w:rPr>
        <w:t xml:space="preserve"> профессии</w:t>
      </w:r>
      <w:r w:rsidRPr="006638F2">
        <w:rPr>
          <w:rFonts w:ascii="Times New Roman" w:hAnsi="Times New Roman"/>
          <w:color w:val="000000"/>
          <w:sz w:val="28"/>
          <w:szCs w:val="28"/>
        </w:rPr>
        <w:t>, их социального самоопределения и самообразования.</w:t>
      </w:r>
    </w:p>
    <w:p w:rsidR="00343EEC" w:rsidRPr="006638F2" w:rsidRDefault="00343EEC" w:rsidP="00343EEC">
      <w:pPr>
        <w:pStyle w:val="a1"/>
        <w:ind w:firstLine="8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38F2">
        <w:rPr>
          <w:rFonts w:ascii="Times New Roman" w:hAnsi="Times New Roman"/>
          <w:b/>
          <w:color w:val="000000"/>
          <w:sz w:val="28"/>
          <w:szCs w:val="28"/>
        </w:rPr>
        <w:t>СТАРШАЯ ШКОЛА</w:t>
      </w:r>
    </w:p>
    <w:p w:rsidR="00343EEC" w:rsidRPr="006638F2" w:rsidRDefault="00343EEC" w:rsidP="00343EEC">
      <w:pPr>
        <w:pStyle w:val="a1"/>
        <w:shd w:val="clear" w:color="auto" w:fill="FFFFFF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6638F2">
        <w:rPr>
          <w:rFonts w:ascii="Times New Roman" w:hAnsi="Times New Roman"/>
          <w:color w:val="000000"/>
          <w:sz w:val="28"/>
          <w:szCs w:val="28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343EEC" w:rsidRDefault="00343EEC" w:rsidP="00343EEC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EEC" w:rsidRDefault="00343EEC" w:rsidP="00343EEC">
      <w:pPr>
        <w:tabs>
          <w:tab w:val="left" w:pos="0"/>
        </w:tabs>
        <w:spacing w:line="360" w:lineRule="auto"/>
        <w:ind w:firstLine="885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Кадровое  обеспечение  выполнения  программы.</w:t>
      </w:r>
    </w:p>
    <w:p w:rsidR="00343EEC" w:rsidRDefault="00343EEC" w:rsidP="00343EEC">
      <w:pPr>
        <w:tabs>
          <w:tab w:val="left" w:pos="0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школе  работает  профессиональный  коллектив  педагогических  работников.  Школа  обеспечена  </w:t>
      </w:r>
      <w:proofErr w:type="spellStart"/>
      <w:r>
        <w:rPr>
          <w:rFonts w:ascii="Times New Roman" w:hAnsi="Times New Roman"/>
          <w:sz w:val="28"/>
          <w:szCs w:val="28"/>
        </w:rPr>
        <w:t>педкадрами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 полностью.</w:t>
      </w:r>
    </w:p>
    <w:p w:rsidR="00343EEC" w:rsidRDefault="00343EEC" w:rsidP="00343EEC">
      <w:pPr>
        <w:tabs>
          <w:tab w:val="left" w:pos="0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числу  наиболее  сильных  сторон  коллектива  можно  отнести:</w:t>
      </w:r>
    </w:p>
    <w:p w:rsidR="00343EEC" w:rsidRDefault="00343EEC" w:rsidP="00343EEC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360" w:lineRule="auto"/>
        <w:ind w:firstLine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сплоченность  и  работоспособность  учителей;</w:t>
      </w:r>
    </w:p>
    <w:p w:rsidR="00343EEC" w:rsidRDefault="00343EEC" w:rsidP="00343EEC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360" w:lineRule="auto"/>
        <w:ind w:firstLine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 в  школе  творчески  работающих  учителей;</w:t>
      </w:r>
    </w:p>
    <w:p w:rsidR="00343EEC" w:rsidRDefault="00343EEC" w:rsidP="00343EEC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360" w:lineRule="auto"/>
        <w:ind w:firstLine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 многих  учителей  к  внесению  изменений  в  работу;</w:t>
      </w:r>
    </w:p>
    <w:p w:rsidR="00343EEC" w:rsidRDefault="00343EEC" w:rsidP="00343EEC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360" w:lineRule="auto"/>
        <w:ind w:firstLine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 в  школе  интересных  творческих  дел.</w:t>
      </w:r>
    </w:p>
    <w:p w:rsidR="006638F2" w:rsidRDefault="00343EEC" w:rsidP="00343EEC">
      <w:pPr>
        <w:shd w:val="clear" w:color="auto" w:fill="FFFFFF"/>
        <w:tabs>
          <w:tab w:val="left" w:pos="0"/>
        </w:tabs>
        <w:autoSpaceDE w:val="0"/>
        <w:spacing w:line="360" w:lineRule="auto"/>
        <w:ind w:firstLine="88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школе постоянно совершенствуется деятельность управления. В реализации программы участвуют администрация</w:t>
      </w:r>
      <w:r w:rsidR="006638F2">
        <w:rPr>
          <w:rFonts w:ascii="Times New Roman" w:hAnsi="Times New Roman"/>
          <w:iCs/>
          <w:sz w:val="28"/>
          <w:szCs w:val="28"/>
        </w:rPr>
        <w:t>, социальный педагог, учителя,</w:t>
      </w:r>
      <w:r>
        <w:rPr>
          <w:rFonts w:ascii="Times New Roman" w:hAnsi="Times New Roman"/>
          <w:iCs/>
          <w:sz w:val="28"/>
          <w:szCs w:val="28"/>
        </w:rPr>
        <w:t xml:space="preserve"> функциональные обязанности которых определены должностными обязанностями. Совет школы,  педаго</w:t>
      </w:r>
      <w:r w:rsidR="006638F2">
        <w:rPr>
          <w:rFonts w:ascii="Times New Roman" w:hAnsi="Times New Roman"/>
          <w:iCs/>
          <w:sz w:val="28"/>
          <w:szCs w:val="28"/>
        </w:rPr>
        <w:t xml:space="preserve">гический  совет  </w:t>
      </w:r>
      <w:r>
        <w:rPr>
          <w:rFonts w:ascii="Times New Roman" w:hAnsi="Times New Roman"/>
          <w:iCs/>
          <w:sz w:val="28"/>
          <w:szCs w:val="28"/>
        </w:rPr>
        <w:t>школы также являются участниками реализации образовательной</w:t>
      </w:r>
      <w:r w:rsidR="006638F2">
        <w:rPr>
          <w:rFonts w:ascii="Times New Roman" w:hAnsi="Times New Roman"/>
          <w:iCs/>
          <w:sz w:val="28"/>
          <w:szCs w:val="28"/>
        </w:rPr>
        <w:t xml:space="preserve"> программы. </w:t>
      </w:r>
    </w:p>
    <w:p w:rsidR="00343EEC" w:rsidRDefault="00343EEC" w:rsidP="00343EEC">
      <w:pPr>
        <w:shd w:val="clear" w:color="auto" w:fill="FFFFFF"/>
        <w:tabs>
          <w:tab w:val="left" w:pos="0"/>
        </w:tabs>
        <w:autoSpaceDE w:val="0"/>
        <w:spacing w:line="360" w:lineRule="auto"/>
        <w:ind w:firstLine="88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Школа несет ответственность перед родителями</w:t>
      </w:r>
      <w:r w:rsidR="006638F2">
        <w:rPr>
          <w:rFonts w:ascii="Times New Roman" w:hAnsi="Times New Roman"/>
          <w:iCs/>
          <w:sz w:val="28"/>
          <w:szCs w:val="28"/>
        </w:rPr>
        <w:t xml:space="preserve"> (законными  представителями) </w:t>
      </w:r>
      <w:proofErr w:type="gramStart"/>
      <w:r w:rsidR="006638F2">
        <w:rPr>
          <w:rFonts w:ascii="Times New Roman" w:hAnsi="Times New Roman"/>
          <w:iCs/>
          <w:sz w:val="28"/>
          <w:szCs w:val="28"/>
        </w:rPr>
        <w:t>обучающихся</w:t>
      </w:r>
      <w:proofErr w:type="gramEnd"/>
      <w:r w:rsidR="006638F2">
        <w:rPr>
          <w:rFonts w:ascii="Times New Roman" w:hAnsi="Times New Roman"/>
          <w:iCs/>
          <w:sz w:val="28"/>
          <w:szCs w:val="28"/>
        </w:rPr>
        <w:t>,  обучающимися  (совершеннолетними)</w:t>
      </w:r>
      <w:r w:rsidR="00B678D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 учредителем за выполнение своей образовательной программы.</w:t>
      </w:r>
    </w:p>
    <w:p w:rsidR="00343EEC" w:rsidRDefault="00343EEC" w:rsidP="00343EEC">
      <w:pPr>
        <w:shd w:val="clear" w:color="auto" w:fill="FFFFFF"/>
        <w:spacing w:line="360" w:lineRule="auto"/>
        <w:ind w:firstLine="885"/>
        <w:jc w:val="center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 xml:space="preserve"> Ожидаемый результат  реализации  образовательной программы</w:t>
      </w:r>
    </w:p>
    <w:p w:rsidR="00343EEC" w:rsidRDefault="00343EEC" w:rsidP="00343EEC">
      <w:pPr>
        <w:shd w:val="clear" w:color="auto" w:fill="FFFFFF"/>
        <w:spacing w:line="360" w:lineRule="auto"/>
        <w:ind w:firstLine="885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Образ выпускника начальной, основной и средней школы</w:t>
      </w:r>
    </w:p>
    <w:p w:rsidR="00343EEC" w:rsidRDefault="00343EEC" w:rsidP="00343EEC">
      <w:pPr>
        <w:spacing w:line="36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 ожидаемым результатом реализации образовательной программы, в целом, понимаются п</w:t>
      </w:r>
      <w:r w:rsidR="00B678DE">
        <w:rPr>
          <w:rFonts w:ascii="Times New Roman" w:hAnsi="Times New Roman"/>
          <w:sz w:val="28"/>
          <w:szCs w:val="28"/>
        </w:rPr>
        <w:t xml:space="preserve">озитивные изменения в личности </w:t>
      </w:r>
      <w:proofErr w:type="spellStart"/>
      <w:r w:rsidR="00B678D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ча</w:t>
      </w:r>
      <w:r w:rsidR="00B678D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</w:t>
      </w:r>
      <w:proofErr w:type="spellEnd"/>
      <w:r>
        <w:rPr>
          <w:rFonts w:ascii="Times New Roman" w:hAnsi="Times New Roman"/>
          <w:sz w:val="28"/>
          <w:szCs w:val="28"/>
        </w:rPr>
        <w:t>, на которые ориентирована данная образовательная программа.</w:t>
      </w:r>
    </w:p>
    <w:p w:rsidR="00343EEC" w:rsidRDefault="00343EEC" w:rsidP="00343EEC">
      <w:pPr>
        <w:autoSpaceDE w:val="0"/>
        <w:spacing w:line="36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школе </w:t>
      </w:r>
      <w:r w:rsidR="00B678D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B678D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щиеся смогут получить общие знания базового и повышенного уровня, которые в дальнейшем будут востребованы в обществе.</w:t>
      </w:r>
    </w:p>
    <w:p w:rsidR="00343EEC" w:rsidRDefault="00343EEC" w:rsidP="00343EEC">
      <w:pPr>
        <w:shd w:val="clear" w:color="auto" w:fill="FFFFFF"/>
        <w:spacing w:line="360" w:lineRule="auto"/>
        <w:ind w:firstLine="885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Образ выпускника начальной школы</w:t>
      </w:r>
    </w:p>
    <w:p w:rsidR="00343EEC" w:rsidRDefault="00343EEC" w:rsidP="00343EEC">
      <w:pPr>
        <w:shd w:val="clear" w:color="auto" w:fill="FFFFFF"/>
        <w:tabs>
          <w:tab w:val="left" w:pos="0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Ученик, у которого сформированы базовые ЗУН, предусмотренные программой </w:t>
      </w:r>
      <w:r>
        <w:rPr>
          <w:rFonts w:ascii="Times New Roman" w:hAnsi="Times New Roman"/>
          <w:sz w:val="28"/>
          <w:szCs w:val="28"/>
        </w:rPr>
        <w:t xml:space="preserve">начальной школы. </w:t>
      </w:r>
    </w:p>
    <w:p w:rsidR="00343EEC" w:rsidRDefault="00343EEC" w:rsidP="00343EEC">
      <w:pPr>
        <w:shd w:val="clear" w:color="auto" w:fill="FFFFFF"/>
        <w:tabs>
          <w:tab w:val="left" w:pos="0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Ученик, у которого развиты ОУУН (техника чтения, письма, вычислительные </w:t>
      </w:r>
      <w:r>
        <w:rPr>
          <w:rFonts w:ascii="Times New Roman" w:hAnsi="Times New Roman"/>
          <w:sz w:val="28"/>
          <w:szCs w:val="28"/>
        </w:rPr>
        <w:t>навыки) в норме или выше нормы.</w:t>
      </w:r>
    </w:p>
    <w:p w:rsidR="00343EEC" w:rsidRDefault="00343EEC" w:rsidP="00343EEC">
      <w:pPr>
        <w:shd w:val="clear" w:color="auto" w:fill="FFFFFF"/>
        <w:tabs>
          <w:tab w:val="left" w:pos="355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Ученик, у которого заложены основы мыслительных операций:</w:t>
      </w:r>
    </w:p>
    <w:p w:rsidR="00343EEC" w:rsidRDefault="00343EEC" w:rsidP="00343EEC">
      <w:pPr>
        <w:shd w:val="clear" w:color="auto" w:fill="FFFFFF"/>
        <w:tabs>
          <w:tab w:val="left" w:pos="336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выделение главного;</w:t>
      </w:r>
    </w:p>
    <w:p w:rsidR="00343EEC" w:rsidRDefault="00343EEC" w:rsidP="00343EEC">
      <w:pPr>
        <w:shd w:val="clear" w:color="auto" w:fill="FFFFFF"/>
        <w:tabs>
          <w:tab w:val="left" w:pos="336"/>
        </w:tabs>
        <w:spacing w:line="360" w:lineRule="auto"/>
        <w:ind w:firstLine="885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 сравнение;</w:t>
      </w:r>
    </w:p>
    <w:p w:rsidR="00343EEC" w:rsidRDefault="00343EEC" w:rsidP="00343EEC">
      <w:pPr>
        <w:shd w:val="clear" w:color="auto" w:fill="FFFFFF"/>
        <w:tabs>
          <w:tab w:val="left" w:pos="336"/>
        </w:tabs>
        <w:spacing w:line="360" w:lineRule="auto"/>
        <w:ind w:firstLine="88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 обобщение;</w:t>
      </w:r>
    </w:p>
    <w:p w:rsidR="00343EEC" w:rsidRDefault="00343EEC" w:rsidP="00343EEC">
      <w:pPr>
        <w:shd w:val="clear" w:color="auto" w:fill="FFFFFF"/>
        <w:tabs>
          <w:tab w:val="left" w:pos="336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умение делать выводы;</w:t>
      </w:r>
    </w:p>
    <w:p w:rsidR="00343EEC" w:rsidRDefault="00343EEC" w:rsidP="00343EEC">
      <w:pPr>
        <w:shd w:val="clear" w:color="auto" w:fill="FFFFFF"/>
        <w:tabs>
          <w:tab w:val="left" w:pos="336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планирование, контроль и оценка своей деятельности.</w:t>
      </w:r>
    </w:p>
    <w:p w:rsidR="00343EEC" w:rsidRDefault="00343EEC" w:rsidP="00343EEC">
      <w:pPr>
        <w:shd w:val="clear" w:color="auto" w:fill="FFFFFF"/>
        <w:tabs>
          <w:tab w:val="left" w:pos="355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Ученик, желающий укрепить и сохранить свое здоровье.</w:t>
      </w:r>
    </w:p>
    <w:p w:rsidR="00343EEC" w:rsidRDefault="00343EEC" w:rsidP="00343EEC">
      <w:pPr>
        <w:shd w:val="clear" w:color="auto" w:fill="FFFFFF"/>
        <w:tabs>
          <w:tab w:val="left" w:pos="355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Ученик, знающий свою родословную, малую и большую родину.</w:t>
      </w:r>
    </w:p>
    <w:p w:rsidR="00343EEC" w:rsidRDefault="00343EEC" w:rsidP="00343EEC">
      <w:pPr>
        <w:shd w:val="clear" w:color="auto" w:fill="FFFFFF"/>
        <w:spacing w:line="360" w:lineRule="auto"/>
        <w:ind w:firstLine="885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Образ выпускника основной школы</w:t>
      </w:r>
    </w:p>
    <w:p w:rsidR="00343EEC" w:rsidRDefault="00343EEC" w:rsidP="00343EEC">
      <w:pPr>
        <w:shd w:val="clear" w:color="auto" w:fill="FFFFFF"/>
        <w:tabs>
          <w:tab w:val="left" w:pos="0"/>
        </w:tabs>
        <w:spacing w:line="360" w:lineRule="auto"/>
        <w:ind w:firstLine="88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Выпускник, ориентирующийся на здоровый образ жизни, </w:t>
      </w:r>
      <w:r>
        <w:rPr>
          <w:rFonts w:ascii="Times New Roman" w:hAnsi="Times New Roman"/>
          <w:spacing w:val="-2"/>
          <w:sz w:val="28"/>
          <w:szCs w:val="28"/>
        </w:rPr>
        <w:t>испытывающий потребность в физическом совершенствовании.</w:t>
      </w:r>
    </w:p>
    <w:p w:rsidR="00343EEC" w:rsidRDefault="00343EEC" w:rsidP="00343EEC">
      <w:pPr>
        <w:shd w:val="clear" w:color="auto" w:fill="FFFFFF"/>
        <w:tabs>
          <w:tab w:val="left" w:pos="365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Выпускник, обладающий </w:t>
      </w:r>
      <w:proofErr w:type="gramStart"/>
      <w:r>
        <w:rPr>
          <w:rFonts w:ascii="Times New Roman" w:hAnsi="Times New Roman"/>
          <w:sz w:val="28"/>
          <w:szCs w:val="28"/>
        </w:rPr>
        <w:t>базовыми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ЗУН в объеме программ основной школы.</w:t>
      </w:r>
    </w:p>
    <w:p w:rsidR="00343EEC" w:rsidRDefault="00343EEC" w:rsidP="00343EEC">
      <w:pPr>
        <w:shd w:val="clear" w:color="auto" w:fill="FFFFFF"/>
        <w:tabs>
          <w:tab w:val="left" w:pos="0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-  Выпускник, умеющий планировать свою деятельность, готовый продолжить </w:t>
      </w:r>
      <w:r>
        <w:rPr>
          <w:rFonts w:ascii="Times New Roman" w:hAnsi="Times New Roman"/>
          <w:sz w:val="28"/>
          <w:szCs w:val="28"/>
        </w:rPr>
        <w:t>образование в соответствии со своими возможностями.</w:t>
      </w:r>
    </w:p>
    <w:p w:rsidR="00343EEC" w:rsidRDefault="00343EEC" w:rsidP="00343EEC">
      <w:pPr>
        <w:shd w:val="clear" w:color="auto" w:fill="FFFFFF"/>
        <w:tabs>
          <w:tab w:val="left" w:pos="0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 Выпускник, знающий свою родословную, малую и большую родину, уважающий </w:t>
      </w:r>
      <w:r>
        <w:rPr>
          <w:rFonts w:ascii="Times New Roman" w:hAnsi="Times New Roman"/>
          <w:sz w:val="28"/>
          <w:szCs w:val="28"/>
        </w:rPr>
        <w:t>и чтящий обычаи, традиции других нардов, их веру.</w:t>
      </w:r>
    </w:p>
    <w:p w:rsidR="00343EEC" w:rsidRDefault="00343EEC" w:rsidP="00343EEC">
      <w:pPr>
        <w:shd w:val="clear" w:color="auto" w:fill="FFFFFF"/>
        <w:tabs>
          <w:tab w:val="left" w:pos="365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Выпускник, свободно осознающий свои права и признающий права других  </w:t>
      </w:r>
      <w:r>
        <w:rPr>
          <w:rFonts w:ascii="Times New Roman" w:hAnsi="Times New Roman"/>
          <w:sz w:val="28"/>
          <w:szCs w:val="28"/>
        </w:rPr>
        <w:t>людей.</w:t>
      </w:r>
    </w:p>
    <w:p w:rsidR="00343EEC" w:rsidRDefault="00343EEC" w:rsidP="00343EEC">
      <w:pPr>
        <w:shd w:val="clear" w:color="auto" w:fill="FFFFFF"/>
        <w:spacing w:line="360" w:lineRule="auto"/>
        <w:ind w:firstLine="885"/>
        <w:rPr>
          <w:rFonts w:ascii="Times New Roman" w:hAnsi="Times New Roman"/>
          <w:b/>
          <w:i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Образ </w:t>
      </w:r>
      <w:r>
        <w:rPr>
          <w:rFonts w:ascii="Times New Roman" w:hAnsi="Times New Roman"/>
          <w:b/>
          <w:i/>
          <w:spacing w:val="-10"/>
          <w:sz w:val="28"/>
          <w:szCs w:val="28"/>
        </w:rPr>
        <w:t xml:space="preserve"> выпускника  средней  школы.</w:t>
      </w:r>
    </w:p>
    <w:p w:rsidR="00343EEC" w:rsidRDefault="00343EEC" w:rsidP="00343EEC">
      <w:pPr>
        <w:spacing w:line="36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Мировоззрение:</w:t>
      </w:r>
    </w:p>
    <w:p w:rsidR="00343EEC" w:rsidRDefault="00343EEC" w:rsidP="00343EEC">
      <w:pPr>
        <w:tabs>
          <w:tab w:val="left" w:pos="720"/>
        </w:tabs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целостности и единства развития человека, природы и общества,</w:t>
      </w:r>
    </w:p>
    <w:p w:rsidR="00343EEC" w:rsidRDefault="00343EEC" w:rsidP="00343EEC">
      <w:pPr>
        <w:tabs>
          <w:tab w:val="left" w:pos="720"/>
        </w:tabs>
        <w:spacing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признание разнообразия точек зрения на мир;</w:t>
      </w:r>
    </w:p>
    <w:p w:rsidR="00343EEC" w:rsidRDefault="00343EEC" w:rsidP="00343EEC">
      <w:pPr>
        <w:tabs>
          <w:tab w:val="left" w:pos="720"/>
        </w:tabs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себя как индивидуальности,</w:t>
      </w:r>
    </w:p>
    <w:p w:rsidR="00343EEC" w:rsidRDefault="00343EEC" w:rsidP="00343EEC">
      <w:pPr>
        <w:tabs>
          <w:tab w:val="left" w:pos="720"/>
        </w:tabs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самораскрытие через проявление собственной активности.</w:t>
      </w:r>
    </w:p>
    <w:p w:rsidR="00343EEC" w:rsidRDefault="00343EEC" w:rsidP="00343EEC">
      <w:pPr>
        <w:pStyle w:val="a1"/>
        <w:spacing w:after="0"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Понимание свободы, как восприятие множества возможностей, осознанный выбор и принятие на себя ответственности за последствия данного выбора.</w:t>
      </w:r>
    </w:p>
    <w:p w:rsidR="00343EEC" w:rsidRDefault="00343EEC" w:rsidP="00343EEC">
      <w:pPr>
        <w:pStyle w:val="a1"/>
        <w:spacing w:after="0"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Интеллектуальный уровень: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к овладению методами познания, дающими возможность     самостоятельно добывать знания,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нравственная направленность интеллекта,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самостоятельность, гибкость мышления,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рассуждать,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анализировать,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рефлексивные умения,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проявление креативности во всех сферах жизни,</w:t>
      </w:r>
    </w:p>
    <w:p w:rsidR="00343EEC" w:rsidRDefault="00343EEC" w:rsidP="00343EEC">
      <w:pPr>
        <w:pStyle w:val="a1"/>
        <w:spacing w:after="0" w:line="360" w:lineRule="auto"/>
        <w:ind w:left="-15"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Сформированные </w:t>
      </w:r>
      <w:proofErr w:type="spellStart"/>
      <w:r>
        <w:rPr>
          <w:rFonts w:ascii="Times New Roman" w:hAnsi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и методологические навыки: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общие (владение  культурой учебной деятельности),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 самоанализа и оценки  деятельности   по достижению результата,  </w:t>
      </w:r>
    </w:p>
    <w:p w:rsidR="00343EEC" w:rsidRDefault="00343EEC" w:rsidP="00343EEC">
      <w:pPr>
        <w:pStyle w:val="a1"/>
        <w:tabs>
          <w:tab w:val="left" w:pos="2025"/>
        </w:tabs>
        <w:spacing w:after="0" w:line="360" w:lineRule="auto"/>
        <w:ind w:left="435"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видеть  альтернативные пути решения  различных задач.</w:t>
      </w:r>
    </w:p>
    <w:p w:rsidR="00343EEC" w:rsidRDefault="00343EEC" w:rsidP="00343EEC">
      <w:pPr>
        <w:pStyle w:val="a1"/>
        <w:spacing w:after="0" w:line="360" w:lineRule="auto"/>
        <w:ind w:left="15"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Работа  с   книгой и другими источниками информации: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библиотечно-библиографическими умениями и навыками,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находить необходимую информацию,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приемами переработки полученной информации,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 новыми информационными технологиями.</w:t>
      </w:r>
    </w:p>
    <w:p w:rsidR="00343EEC" w:rsidRDefault="00343EEC" w:rsidP="00343EEC">
      <w:pPr>
        <w:pStyle w:val="a1"/>
        <w:spacing w:after="0" w:line="360" w:lineRule="auto"/>
        <w:ind w:left="3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Человечность (доброта и сострадание как качества личности):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доброта и сострадание к семье, близким, друзьям,  окружающим,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щедрость к слабым, больным, нуждающимся,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стремление к конструктивному разрешению жизненных проблем,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неприятие безнравственного поведения,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душевное равновесие.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Гражданская позиция (осознание прав и обязанностей человека в обществе):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активность,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следование Закону,</w:t>
      </w:r>
    </w:p>
    <w:p w:rsidR="00343EEC" w:rsidRDefault="00343EEC" w:rsidP="00343EEC">
      <w:pPr>
        <w:pStyle w:val="a1"/>
        <w:tabs>
          <w:tab w:val="left" w:pos="720"/>
        </w:tabs>
        <w:spacing w:after="0" w:line="36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бережное отношение к истории и культуре своего народа,</w:t>
      </w:r>
    </w:p>
    <w:p w:rsidR="00343EEC" w:rsidRDefault="00343EEC" w:rsidP="00343EEC">
      <w:pPr>
        <w:pStyle w:val="a0"/>
        <w:tabs>
          <w:tab w:val="left" w:pos="730"/>
        </w:tabs>
        <w:spacing w:before="0" w:after="0" w:line="360" w:lineRule="auto"/>
        <w:ind w:firstLine="8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доминирование мотивов общественного долга,</w:t>
      </w:r>
    </w:p>
    <w:p w:rsidR="00343EEC" w:rsidRDefault="00343EEC" w:rsidP="00343EEC">
      <w:pPr>
        <w:tabs>
          <w:tab w:val="left" w:pos="730"/>
        </w:tabs>
        <w:spacing w:line="36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терпимость по отношению к окружающему (точке зрения, социуму, культуре),</w:t>
      </w:r>
    </w:p>
    <w:p w:rsidR="00343EEC" w:rsidRDefault="00343EEC" w:rsidP="00343EEC">
      <w:pPr>
        <w:tabs>
          <w:tab w:val="left" w:pos="730"/>
        </w:tabs>
        <w:spacing w:line="360" w:lineRule="auto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активность в решении личных, общественных и мировых проблем.</w:t>
      </w:r>
    </w:p>
    <w:p w:rsidR="00343EEC" w:rsidRDefault="00343EEC" w:rsidP="00343EEC">
      <w:pPr>
        <w:spacing w:line="36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Социальные умения:</w:t>
      </w:r>
    </w:p>
    <w:p w:rsidR="00343EEC" w:rsidRDefault="00343EEC" w:rsidP="00343EEC">
      <w:pPr>
        <w:tabs>
          <w:tab w:val="left" w:pos="720"/>
        </w:tabs>
        <w:spacing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 осознавать  свои  чувства  и  потребности и адекватно выражать их,</w:t>
      </w:r>
    </w:p>
    <w:p w:rsidR="00343EEC" w:rsidRDefault="00343EEC" w:rsidP="00343EEC">
      <w:pPr>
        <w:tabs>
          <w:tab w:val="left" w:pos="720"/>
        </w:tabs>
        <w:spacing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к конструктивному взаимодействию и партнерству,</w:t>
      </w:r>
    </w:p>
    <w:p w:rsidR="00343EEC" w:rsidRDefault="00343EEC" w:rsidP="00343EEC">
      <w:pPr>
        <w:tabs>
          <w:tab w:val="left" w:pos="720"/>
        </w:tabs>
        <w:spacing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осознанный  выбор стиля поведения,</w:t>
      </w:r>
    </w:p>
    <w:p w:rsidR="00343EEC" w:rsidRDefault="00343EEC" w:rsidP="00343EEC">
      <w:pPr>
        <w:tabs>
          <w:tab w:val="left" w:pos="720"/>
        </w:tabs>
        <w:spacing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    к самореализации в социальной сфере,</w:t>
      </w:r>
    </w:p>
    <w:p w:rsidR="00343EEC" w:rsidRDefault="00343EEC" w:rsidP="00343EEC">
      <w:pPr>
        <w:tabs>
          <w:tab w:val="left" w:pos="720"/>
        </w:tabs>
        <w:spacing w:line="360" w:lineRule="auto"/>
        <w:ind w:firstLine="8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адаптироваться в реальных социально-экономических условиях, находить  выходы из различных         социальных противоречий,</w:t>
      </w:r>
    </w:p>
    <w:p w:rsidR="00343EEC" w:rsidRDefault="00343EEC" w:rsidP="00343EEC">
      <w:pPr>
        <w:shd w:val="clear" w:color="auto" w:fill="FFFFFF"/>
        <w:spacing w:line="360" w:lineRule="auto"/>
        <w:ind w:firstLine="870"/>
      </w:pPr>
      <w:r>
        <w:rPr>
          <w:rFonts w:ascii="Times New Roman" w:hAnsi="Times New Roman"/>
          <w:sz w:val="28"/>
          <w:szCs w:val="28"/>
        </w:rPr>
        <w:t>- способность адаптировать свою профессиональную карьеру к меняющимся условиям.</w:t>
      </w:r>
    </w:p>
    <w:p w:rsidR="00064521" w:rsidRDefault="00064521"/>
    <w:sectPr w:rsidR="0006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4">
    <w:nsid w:val="0CE97FA8"/>
    <w:multiLevelType w:val="hybridMultilevel"/>
    <w:tmpl w:val="339A0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D547FA5"/>
    <w:multiLevelType w:val="hybridMultilevel"/>
    <w:tmpl w:val="8158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0F20DD"/>
    <w:multiLevelType w:val="multilevel"/>
    <w:tmpl w:val="CDF0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1079F5"/>
    <w:multiLevelType w:val="hybridMultilevel"/>
    <w:tmpl w:val="DB1A10D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29DA3BD1"/>
    <w:multiLevelType w:val="hybridMultilevel"/>
    <w:tmpl w:val="FEAE0A0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35DD1568"/>
    <w:multiLevelType w:val="hybridMultilevel"/>
    <w:tmpl w:val="B46A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97BAF"/>
    <w:multiLevelType w:val="multilevel"/>
    <w:tmpl w:val="6632E796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3C2558"/>
    <w:multiLevelType w:val="multilevel"/>
    <w:tmpl w:val="AF107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34E048D"/>
    <w:multiLevelType w:val="hybridMultilevel"/>
    <w:tmpl w:val="7FEE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2173B"/>
    <w:multiLevelType w:val="hybridMultilevel"/>
    <w:tmpl w:val="BFE4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D79F6"/>
    <w:multiLevelType w:val="hybridMultilevel"/>
    <w:tmpl w:val="2A2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24"/>
  </w:num>
  <w:num w:numId="4">
    <w:abstractNumId w:val="29"/>
  </w:num>
  <w:num w:numId="5">
    <w:abstractNumId w:val="28"/>
  </w:num>
  <w:num w:numId="6">
    <w:abstractNumId w:val="27"/>
  </w:num>
  <w:num w:numId="7">
    <w:abstractNumId w:val="32"/>
  </w:num>
  <w:num w:numId="8">
    <w:abstractNumId w:val="25"/>
  </w:num>
  <w:num w:numId="9">
    <w:abstractNumId w:val="26"/>
  </w:num>
  <w:num w:numId="10">
    <w:abstractNumId w:val="3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  <w:num w:numId="33">
    <w:abstractNumId w:val="22"/>
  </w:num>
  <w:num w:numId="34">
    <w:abstractNumId w:val="23"/>
  </w:num>
  <w:num w:numId="35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8"/>
    <w:rsid w:val="00023B96"/>
    <w:rsid w:val="00026ACF"/>
    <w:rsid w:val="00064521"/>
    <w:rsid w:val="00070FE4"/>
    <w:rsid w:val="001049E8"/>
    <w:rsid w:val="001F1FC7"/>
    <w:rsid w:val="00250B18"/>
    <w:rsid w:val="0029450A"/>
    <w:rsid w:val="002C32AF"/>
    <w:rsid w:val="002E4140"/>
    <w:rsid w:val="00315992"/>
    <w:rsid w:val="00332C3E"/>
    <w:rsid w:val="00343EEC"/>
    <w:rsid w:val="003C7469"/>
    <w:rsid w:val="004358CB"/>
    <w:rsid w:val="00475212"/>
    <w:rsid w:val="004C76B6"/>
    <w:rsid w:val="0055183A"/>
    <w:rsid w:val="006129A1"/>
    <w:rsid w:val="00650D51"/>
    <w:rsid w:val="006638F2"/>
    <w:rsid w:val="00680D3B"/>
    <w:rsid w:val="007834FA"/>
    <w:rsid w:val="007B1675"/>
    <w:rsid w:val="007C3156"/>
    <w:rsid w:val="00823F96"/>
    <w:rsid w:val="008F6136"/>
    <w:rsid w:val="008F6DF8"/>
    <w:rsid w:val="00905740"/>
    <w:rsid w:val="00974956"/>
    <w:rsid w:val="009D290E"/>
    <w:rsid w:val="00AD2DA6"/>
    <w:rsid w:val="00B678DE"/>
    <w:rsid w:val="00BF537A"/>
    <w:rsid w:val="00CF1640"/>
    <w:rsid w:val="00D044D6"/>
    <w:rsid w:val="00DE6C2D"/>
    <w:rsid w:val="00F214C8"/>
    <w:rsid w:val="00F44E88"/>
    <w:rsid w:val="00F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343EEC"/>
    <w:pPr>
      <w:numPr>
        <w:numId w:val="1"/>
      </w:numPr>
      <w:outlineLvl w:val="0"/>
    </w:pPr>
    <w:rPr>
      <w:rFonts w:ascii="DejaVu Sans" w:eastAsia="DejaVu Sans" w:hAnsi="DejaVu Sans" w:cs="DejaVu Sans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qFormat/>
    <w:rsid w:val="00250B18"/>
    <w:rPr>
      <w:b/>
      <w:bCs/>
    </w:rPr>
  </w:style>
  <w:style w:type="paragraph" w:styleId="a6">
    <w:name w:val="Normal (Web)"/>
    <w:basedOn w:val="a"/>
    <w:unhideWhenUsed/>
    <w:rsid w:val="0025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2"/>
    <w:unhideWhenUsed/>
    <w:rsid w:val="00070FE4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70FE4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uiPriority w:val="99"/>
    <w:semiHidden/>
    <w:rsid w:val="00070FE4"/>
  </w:style>
  <w:style w:type="paragraph" w:styleId="2">
    <w:name w:val="Body Text 2"/>
    <w:basedOn w:val="a"/>
    <w:link w:val="20"/>
    <w:uiPriority w:val="99"/>
    <w:semiHidden/>
    <w:unhideWhenUsed/>
    <w:rsid w:val="00070FE4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070FE4"/>
  </w:style>
  <w:style w:type="paragraph" w:styleId="aa">
    <w:name w:val="No Spacing"/>
    <w:basedOn w:val="a"/>
    <w:qFormat/>
    <w:rsid w:val="0007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uiPriority w:val="59"/>
    <w:rsid w:val="00070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2"/>
    <w:uiPriority w:val="20"/>
    <w:qFormat/>
    <w:rsid w:val="00070FE4"/>
    <w:rPr>
      <w:i/>
      <w:iCs/>
    </w:rPr>
  </w:style>
  <w:style w:type="paragraph" w:customStyle="1" w:styleId="ConsPlusTitle">
    <w:name w:val="ConsPlusTitle"/>
    <w:uiPriority w:val="99"/>
    <w:rsid w:val="00332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332C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43EEC"/>
    <w:rPr>
      <w:rFonts w:ascii="DejaVu Sans" w:eastAsia="DejaVu Sans" w:hAnsi="DejaVu Sans" w:cs="DejaVu Sans"/>
      <w:b/>
      <w:bCs/>
      <w:kern w:val="1"/>
      <w:sz w:val="48"/>
      <w:szCs w:val="48"/>
      <w:lang w:eastAsia="ar-SA"/>
    </w:rPr>
  </w:style>
  <w:style w:type="character" w:customStyle="1" w:styleId="WW8Num4z0">
    <w:name w:val="WW8Num4z0"/>
    <w:rsid w:val="00343EEC"/>
    <w:rPr>
      <w:rFonts w:ascii="Symbol" w:hAnsi="Symbol"/>
    </w:rPr>
  </w:style>
  <w:style w:type="character" w:customStyle="1" w:styleId="WW8Num6z0">
    <w:name w:val="WW8Num6z0"/>
    <w:rsid w:val="00343EEC"/>
    <w:rPr>
      <w:rFonts w:ascii="Symbol" w:hAnsi="Symbol"/>
    </w:rPr>
  </w:style>
  <w:style w:type="character" w:customStyle="1" w:styleId="WW8Num7z0">
    <w:name w:val="WW8Num7z0"/>
    <w:rsid w:val="00343EEC"/>
    <w:rPr>
      <w:rFonts w:ascii="Symbol" w:hAnsi="Symbol"/>
    </w:rPr>
  </w:style>
  <w:style w:type="character" w:customStyle="1" w:styleId="WW8Num8z0">
    <w:name w:val="WW8Num8z0"/>
    <w:rsid w:val="00343EEC"/>
    <w:rPr>
      <w:rFonts w:ascii="Symbol" w:hAnsi="Symbol"/>
    </w:rPr>
  </w:style>
  <w:style w:type="character" w:customStyle="1" w:styleId="WW8Num9z0">
    <w:name w:val="WW8Num9z0"/>
    <w:rsid w:val="00343EEC"/>
    <w:rPr>
      <w:rFonts w:ascii="Symbol" w:hAnsi="Symbol"/>
    </w:rPr>
  </w:style>
  <w:style w:type="character" w:customStyle="1" w:styleId="WW8Num10z0">
    <w:name w:val="WW8Num10z0"/>
    <w:rsid w:val="00343EEC"/>
    <w:rPr>
      <w:rFonts w:ascii="Symbol" w:hAnsi="Symbol"/>
    </w:rPr>
  </w:style>
  <w:style w:type="character" w:customStyle="1" w:styleId="WW8Num11z0">
    <w:name w:val="WW8Num11z0"/>
    <w:rsid w:val="00343EEC"/>
    <w:rPr>
      <w:rFonts w:ascii="Symbol" w:hAnsi="Symbol" w:cs="OpenSymbol"/>
    </w:rPr>
  </w:style>
  <w:style w:type="character" w:customStyle="1" w:styleId="WW8Num12z0">
    <w:name w:val="WW8Num12z0"/>
    <w:rsid w:val="00343EEC"/>
    <w:rPr>
      <w:rFonts w:ascii="Symbol" w:hAnsi="Symbol"/>
    </w:rPr>
  </w:style>
  <w:style w:type="character" w:customStyle="1" w:styleId="WW8Num13z0">
    <w:name w:val="WW8Num13z0"/>
    <w:rsid w:val="00343EEC"/>
    <w:rPr>
      <w:rFonts w:ascii="Symbol" w:hAnsi="Symbol" w:cs="OpenSymbol"/>
    </w:rPr>
  </w:style>
  <w:style w:type="character" w:customStyle="1" w:styleId="WW8Num14z0">
    <w:name w:val="WW8Num14z0"/>
    <w:rsid w:val="00343EEC"/>
    <w:rPr>
      <w:rFonts w:ascii="Symbol" w:hAnsi="Symbol" w:cs="OpenSymbol"/>
    </w:rPr>
  </w:style>
  <w:style w:type="character" w:customStyle="1" w:styleId="WW8Num15z0">
    <w:name w:val="WW8Num15z0"/>
    <w:rsid w:val="00343EEC"/>
    <w:rPr>
      <w:rFonts w:ascii="Symbol" w:hAnsi="Symbol" w:cs="OpenSymbol"/>
    </w:rPr>
  </w:style>
  <w:style w:type="character" w:customStyle="1" w:styleId="WW8Num17z0">
    <w:name w:val="WW8Num17z0"/>
    <w:rsid w:val="00343EEC"/>
    <w:rPr>
      <w:rFonts w:ascii="Symbol" w:hAnsi="Symbol"/>
    </w:rPr>
  </w:style>
  <w:style w:type="character" w:customStyle="1" w:styleId="WW8Num18z0">
    <w:name w:val="WW8Num18z0"/>
    <w:rsid w:val="00343EEC"/>
    <w:rPr>
      <w:rFonts w:ascii="Symbol" w:hAnsi="Symbol" w:cs="OpenSymbol"/>
    </w:rPr>
  </w:style>
  <w:style w:type="character" w:customStyle="1" w:styleId="WW8Num19z0">
    <w:name w:val="WW8Num19z0"/>
    <w:rsid w:val="00343EEC"/>
    <w:rPr>
      <w:rFonts w:ascii="Symbol" w:hAnsi="Symbol"/>
    </w:rPr>
  </w:style>
  <w:style w:type="character" w:customStyle="1" w:styleId="WW8Num20z0">
    <w:name w:val="WW8Num20z0"/>
    <w:rsid w:val="00343EEC"/>
    <w:rPr>
      <w:rFonts w:ascii="Symbol" w:hAnsi="Symbol"/>
    </w:rPr>
  </w:style>
  <w:style w:type="character" w:customStyle="1" w:styleId="WW8Num22z0">
    <w:name w:val="WW8Num22z0"/>
    <w:rsid w:val="00343EEC"/>
    <w:rPr>
      <w:rFonts w:ascii="Symbol" w:hAnsi="Symbol" w:cs="OpenSymbol"/>
    </w:rPr>
  </w:style>
  <w:style w:type="character" w:customStyle="1" w:styleId="WW8Num23z0">
    <w:name w:val="WW8Num23z0"/>
    <w:rsid w:val="00343EEC"/>
    <w:rPr>
      <w:rFonts w:ascii="Symbol" w:hAnsi="Symbol" w:cs="OpenSymbol"/>
    </w:rPr>
  </w:style>
  <w:style w:type="character" w:customStyle="1" w:styleId="WW8Num24z0">
    <w:name w:val="WW8Num24z0"/>
    <w:rsid w:val="00343EEC"/>
    <w:rPr>
      <w:rFonts w:ascii="Symbol" w:hAnsi="Symbol" w:cs="OpenSymbol"/>
    </w:rPr>
  </w:style>
  <w:style w:type="character" w:customStyle="1" w:styleId="Absatz-Standardschriftart">
    <w:name w:val="Absatz-Standardschriftart"/>
    <w:rsid w:val="00343EEC"/>
  </w:style>
  <w:style w:type="character" w:customStyle="1" w:styleId="WW-Absatz-Standardschriftart">
    <w:name w:val="WW-Absatz-Standardschriftart"/>
    <w:rsid w:val="00343EEC"/>
  </w:style>
  <w:style w:type="character" w:customStyle="1" w:styleId="WW8Num5z0">
    <w:name w:val="WW8Num5z0"/>
    <w:rsid w:val="00343EEC"/>
    <w:rPr>
      <w:rFonts w:ascii="Wingdings" w:hAnsi="Wingdings"/>
    </w:rPr>
  </w:style>
  <w:style w:type="character" w:customStyle="1" w:styleId="WW8Num16z0">
    <w:name w:val="WW8Num16z0"/>
    <w:rsid w:val="00343EEC"/>
    <w:rPr>
      <w:rFonts w:ascii="Symbol" w:hAnsi="Symbol" w:cs="OpenSymbol"/>
    </w:rPr>
  </w:style>
  <w:style w:type="character" w:customStyle="1" w:styleId="WW8Num21z0">
    <w:name w:val="WW8Num21z0"/>
    <w:rsid w:val="00343EEC"/>
    <w:rPr>
      <w:rFonts w:ascii="Symbol" w:hAnsi="Symbol"/>
    </w:rPr>
  </w:style>
  <w:style w:type="character" w:customStyle="1" w:styleId="WW8Num25z0">
    <w:name w:val="WW8Num25z0"/>
    <w:rsid w:val="00343EEC"/>
    <w:rPr>
      <w:rFonts w:ascii="Symbol" w:hAnsi="Symbol" w:cs="OpenSymbol"/>
    </w:rPr>
  </w:style>
  <w:style w:type="character" w:customStyle="1" w:styleId="WW8Num26z0">
    <w:name w:val="WW8Num26z0"/>
    <w:rsid w:val="00343EEC"/>
    <w:rPr>
      <w:rFonts w:ascii="Symbol" w:hAnsi="Symbol"/>
    </w:rPr>
  </w:style>
  <w:style w:type="character" w:customStyle="1" w:styleId="WW8Num27z0">
    <w:name w:val="WW8Num27z0"/>
    <w:rsid w:val="00343EEC"/>
    <w:rPr>
      <w:rFonts w:ascii="Symbol" w:hAnsi="Symbol"/>
    </w:rPr>
  </w:style>
  <w:style w:type="character" w:customStyle="1" w:styleId="WW8Num29z0">
    <w:name w:val="WW8Num29z0"/>
    <w:rsid w:val="00343EEC"/>
    <w:rPr>
      <w:rFonts w:ascii="Symbol" w:hAnsi="Symbol" w:cs="OpenSymbol"/>
    </w:rPr>
  </w:style>
  <w:style w:type="character" w:customStyle="1" w:styleId="WW8Num30z0">
    <w:name w:val="WW8Num30z0"/>
    <w:rsid w:val="00343EEC"/>
    <w:rPr>
      <w:rFonts w:ascii="Symbol" w:hAnsi="Symbol" w:cs="OpenSymbol"/>
    </w:rPr>
  </w:style>
  <w:style w:type="character" w:customStyle="1" w:styleId="WW8Num31z0">
    <w:name w:val="WW8Num31z0"/>
    <w:rsid w:val="00343EEC"/>
    <w:rPr>
      <w:rFonts w:ascii="Symbol" w:hAnsi="Symbol" w:cs="OpenSymbol"/>
    </w:rPr>
  </w:style>
  <w:style w:type="character" w:customStyle="1" w:styleId="3">
    <w:name w:val="Основной шрифт абзаца3"/>
    <w:rsid w:val="00343EEC"/>
  </w:style>
  <w:style w:type="character" w:customStyle="1" w:styleId="WW-Absatz-Standardschriftart1">
    <w:name w:val="WW-Absatz-Standardschriftart1"/>
    <w:rsid w:val="00343EEC"/>
  </w:style>
  <w:style w:type="character" w:customStyle="1" w:styleId="WW-Absatz-Standardschriftart11">
    <w:name w:val="WW-Absatz-Standardschriftart11"/>
    <w:rsid w:val="00343EEC"/>
  </w:style>
  <w:style w:type="character" w:customStyle="1" w:styleId="WW-Absatz-Standardschriftart111">
    <w:name w:val="WW-Absatz-Standardschriftart111"/>
    <w:rsid w:val="00343EEC"/>
  </w:style>
  <w:style w:type="character" w:customStyle="1" w:styleId="WW-Absatz-Standardschriftart1111">
    <w:name w:val="WW-Absatz-Standardschriftart1111"/>
    <w:rsid w:val="00343EEC"/>
  </w:style>
  <w:style w:type="character" w:customStyle="1" w:styleId="WW8Num32z0">
    <w:name w:val="WW8Num32z0"/>
    <w:rsid w:val="00343EEC"/>
    <w:rPr>
      <w:rFonts w:ascii="Symbol" w:hAnsi="Symbol" w:cs="OpenSymbol"/>
    </w:rPr>
  </w:style>
  <w:style w:type="character" w:customStyle="1" w:styleId="WW8Num32z1">
    <w:name w:val="WW8Num32z1"/>
    <w:rsid w:val="00343EEC"/>
    <w:rPr>
      <w:rFonts w:ascii="Courier New" w:hAnsi="Courier New"/>
    </w:rPr>
  </w:style>
  <w:style w:type="character" w:customStyle="1" w:styleId="WW8Num32z2">
    <w:name w:val="WW8Num32z2"/>
    <w:rsid w:val="00343EEC"/>
    <w:rPr>
      <w:rFonts w:ascii="Wingdings" w:hAnsi="Wingdings"/>
    </w:rPr>
  </w:style>
  <w:style w:type="character" w:customStyle="1" w:styleId="WW-Absatz-Standardschriftart11111">
    <w:name w:val="WW-Absatz-Standardschriftart11111"/>
    <w:rsid w:val="00343EEC"/>
  </w:style>
  <w:style w:type="character" w:customStyle="1" w:styleId="WW-Absatz-Standardschriftart111111">
    <w:name w:val="WW-Absatz-Standardschriftart111111"/>
    <w:rsid w:val="00343EEC"/>
  </w:style>
  <w:style w:type="character" w:customStyle="1" w:styleId="WW8Num33z0">
    <w:name w:val="WW8Num33z0"/>
    <w:rsid w:val="00343EEC"/>
    <w:rPr>
      <w:rFonts w:ascii="Symbol" w:hAnsi="Symbol" w:cs="OpenSymbol"/>
    </w:rPr>
  </w:style>
  <w:style w:type="character" w:customStyle="1" w:styleId="WW8Num34z0">
    <w:name w:val="WW8Num34z0"/>
    <w:rsid w:val="00343EEC"/>
    <w:rPr>
      <w:rFonts w:ascii="Symbol" w:hAnsi="Symbol"/>
    </w:rPr>
  </w:style>
  <w:style w:type="character" w:customStyle="1" w:styleId="WW8Num35z0">
    <w:name w:val="WW8Num35z0"/>
    <w:rsid w:val="00343EEC"/>
    <w:rPr>
      <w:rFonts w:ascii="Symbol" w:hAnsi="Symbol"/>
    </w:rPr>
  </w:style>
  <w:style w:type="character" w:customStyle="1" w:styleId="WW8Num36z0">
    <w:name w:val="WW8Num36z0"/>
    <w:rsid w:val="00343EEC"/>
    <w:rPr>
      <w:rFonts w:ascii="Symbol" w:hAnsi="Symbol" w:cs="OpenSymbol"/>
    </w:rPr>
  </w:style>
  <w:style w:type="character" w:customStyle="1" w:styleId="WW8Num37z0">
    <w:name w:val="WW8Num37z0"/>
    <w:rsid w:val="00343EEC"/>
    <w:rPr>
      <w:rFonts w:ascii="Symbol" w:hAnsi="Symbol" w:cs="OpenSymbol"/>
    </w:rPr>
  </w:style>
  <w:style w:type="character" w:customStyle="1" w:styleId="WW8Num38z0">
    <w:name w:val="WW8Num38z0"/>
    <w:rsid w:val="00343EEC"/>
    <w:rPr>
      <w:rFonts w:ascii="Symbol" w:hAnsi="Symbol" w:cs="OpenSymbol"/>
    </w:rPr>
  </w:style>
  <w:style w:type="character" w:customStyle="1" w:styleId="WW8Num39z0">
    <w:name w:val="WW8Num39z0"/>
    <w:rsid w:val="00343EEC"/>
    <w:rPr>
      <w:rFonts w:ascii="Symbol" w:hAnsi="Symbol" w:cs="OpenSymbol"/>
    </w:rPr>
  </w:style>
  <w:style w:type="character" w:customStyle="1" w:styleId="WW8Num41z0">
    <w:name w:val="WW8Num41z0"/>
    <w:rsid w:val="00343EEC"/>
    <w:rPr>
      <w:rFonts w:ascii="Symbol" w:hAnsi="Symbol" w:cs="OpenSymbol"/>
    </w:rPr>
  </w:style>
  <w:style w:type="character" w:customStyle="1" w:styleId="WW8Num42z0">
    <w:name w:val="WW8Num42z0"/>
    <w:rsid w:val="00343EEC"/>
    <w:rPr>
      <w:rFonts w:ascii="Symbol" w:hAnsi="Symbol" w:cs="OpenSymbol"/>
    </w:rPr>
  </w:style>
  <w:style w:type="character" w:customStyle="1" w:styleId="WW8Num43z0">
    <w:name w:val="WW8Num43z0"/>
    <w:rsid w:val="00343EEC"/>
    <w:rPr>
      <w:rFonts w:ascii="Symbol" w:hAnsi="Symbol" w:cs="OpenSymbol"/>
    </w:rPr>
  </w:style>
  <w:style w:type="character" w:customStyle="1" w:styleId="WW8Num45z0">
    <w:name w:val="WW8Num45z0"/>
    <w:rsid w:val="00343EEC"/>
    <w:rPr>
      <w:rFonts w:ascii="Symbol" w:hAnsi="Symbol" w:cs="OpenSymbol"/>
    </w:rPr>
  </w:style>
  <w:style w:type="character" w:customStyle="1" w:styleId="WW8Num46z0">
    <w:name w:val="WW8Num46z0"/>
    <w:rsid w:val="00343EEC"/>
    <w:rPr>
      <w:rFonts w:ascii="Symbol" w:hAnsi="Symbol"/>
    </w:rPr>
  </w:style>
  <w:style w:type="character" w:customStyle="1" w:styleId="WW8Num46z1">
    <w:name w:val="WW8Num46z1"/>
    <w:rsid w:val="00343EEC"/>
    <w:rPr>
      <w:rFonts w:ascii="Courier New" w:hAnsi="Courier New"/>
    </w:rPr>
  </w:style>
  <w:style w:type="character" w:customStyle="1" w:styleId="WW8Num46z2">
    <w:name w:val="WW8Num46z2"/>
    <w:rsid w:val="00343EEC"/>
    <w:rPr>
      <w:rFonts w:ascii="Wingdings" w:hAnsi="Wingdings"/>
    </w:rPr>
  </w:style>
  <w:style w:type="character" w:customStyle="1" w:styleId="21">
    <w:name w:val="Основной шрифт абзаца2"/>
    <w:rsid w:val="00343EEC"/>
  </w:style>
  <w:style w:type="character" w:customStyle="1" w:styleId="ae">
    <w:name w:val="Маркеры списка"/>
    <w:rsid w:val="00343EEC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343EEC"/>
  </w:style>
  <w:style w:type="character" w:customStyle="1" w:styleId="11">
    <w:name w:val="Основной шрифт абзаца1"/>
    <w:rsid w:val="00343EEC"/>
  </w:style>
  <w:style w:type="character" w:customStyle="1" w:styleId="WW8Num6z1">
    <w:name w:val="WW8Num6z1"/>
    <w:rsid w:val="00343EEC"/>
    <w:rPr>
      <w:rFonts w:ascii="Courier New" w:hAnsi="Courier New" w:cs="Courier New"/>
    </w:rPr>
  </w:style>
  <w:style w:type="character" w:customStyle="1" w:styleId="WW8Num6z2">
    <w:name w:val="WW8Num6z2"/>
    <w:rsid w:val="00343EEC"/>
    <w:rPr>
      <w:rFonts w:ascii="Wingdings" w:hAnsi="Wingdings"/>
    </w:rPr>
  </w:style>
  <w:style w:type="character" w:customStyle="1" w:styleId="WW8Num20z1">
    <w:name w:val="WW8Num20z1"/>
    <w:rsid w:val="00343EEC"/>
    <w:rPr>
      <w:rFonts w:ascii="Courier New" w:hAnsi="Courier New"/>
    </w:rPr>
  </w:style>
  <w:style w:type="character" w:customStyle="1" w:styleId="WW8Num20z2">
    <w:name w:val="WW8Num20z2"/>
    <w:rsid w:val="00343EEC"/>
    <w:rPr>
      <w:rFonts w:ascii="Wingdings" w:hAnsi="Wingdings"/>
    </w:rPr>
  </w:style>
  <w:style w:type="character" w:customStyle="1" w:styleId="WW8Num26z1">
    <w:name w:val="WW8Num26z1"/>
    <w:rsid w:val="00343EEC"/>
    <w:rPr>
      <w:rFonts w:ascii="Courier New" w:hAnsi="Courier New"/>
    </w:rPr>
  </w:style>
  <w:style w:type="character" w:customStyle="1" w:styleId="WW8Num26z2">
    <w:name w:val="WW8Num26z2"/>
    <w:rsid w:val="00343EEC"/>
    <w:rPr>
      <w:rFonts w:ascii="Wingdings" w:hAnsi="Wingdings"/>
    </w:rPr>
  </w:style>
  <w:style w:type="character" w:customStyle="1" w:styleId="WW8Num19z1">
    <w:name w:val="WW8Num19z1"/>
    <w:rsid w:val="00343EEC"/>
    <w:rPr>
      <w:rFonts w:ascii="Courier New" w:hAnsi="Courier New"/>
    </w:rPr>
  </w:style>
  <w:style w:type="character" w:customStyle="1" w:styleId="WW8Num19z2">
    <w:name w:val="WW8Num19z2"/>
    <w:rsid w:val="00343EEC"/>
    <w:rPr>
      <w:rFonts w:ascii="Wingdings" w:hAnsi="Wingdings"/>
    </w:rPr>
  </w:style>
  <w:style w:type="character" w:customStyle="1" w:styleId="WW8Num35z1">
    <w:name w:val="WW8Num35z1"/>
    <w:rsid w:val="00343EEC"/>
    <w:rPr>
      <w:rFonts w:ascii="Courier New" w:hAnsi="Courier New"/>
    </w:rPr>
  </w:style>
  <w:style w:type="character" w:customStyle="1" w:styleId="WW8Num35z2">
    <w:name w:val="WW8Num35z2"/>
    <w:rsid w:val="00343EEC"/>
    <w:rPr>
      <w:rFonts w:ascii="Wingdings" w:hAnsi="Wingdings"/>
    </w:rPr>
  </w:style>
  <w:style w:type="character" w:customStyle="1" w:styleId="WW8Num27z1">
    <w:name w:val="WW8Num27z1"/>
    <w:rsid w:val="00343EEC"/>
    <w:rPr>
      <w:rFonts w:ascii="Courier New" w:hAnsi="Courier New"/>
    </w:rPr>
  </w:style>
  <w:style w:type="character" w:customStyle="1" w:styleId="WW8Num27z2">
    <w:name w:val="WW8Num27z2"/>
    <w:rsid w:val="00343EEC"/>
    <w:rPr>
      <w:rFonts w:ascii="Wingdings" w:hAnsi="Wingdings"/>
    </w:rPr>
  </w:style>
  <w:style w:type="character" w:customStyle="1" w:styleId="WW8Num2z0">
    <w:name w:val="WW8Num2z0"/>
    <w:rsid w:val="00343EEC"/>
    <w:rPr>
      <w:rFonts w:ascii="Symbol" w:hAnsi="Symbol"/>
    </w:rPr>
  </w:style>
  <w:style w:type="character" w:customStyle="1" w:styleId="WW8Num2z1">
    <w:name w:val="WW8Num2z1"/>
    <w:rsid w:val="00343EEC"/>
    <w:rPr>
      <w:rFonts w:ascii="Courier New" w:hAnsi="Courier New"/>
    </w:rPr>
  </w:style>
  <w:style w:type="character" w:customStyle="1" w:styleId="WW8Num2z2">
    <w:name w:val="WW8Num2z2"/>
    <w:rsid w:val="00343EEC"/>
    <w:rPr>
      <w:rFonts w:ascii="Wingdings" w:hAnsi="Wingdings"/>
    </w:rPr>
  </w:style>
  <w:style w:type="character" w:customStyle="1" w:styleId="WW8Num10z1">
    <w:name w:val="WW8Num10z1"/>
    <w:rsid w:val="00343EEC"/>
    <w:rPr>
      <w:rFonts w:ascii="Courier New" w:hAnsi="Courier New"/>
    </w:rPr>
  </w:style>
  <w:style w:type="character" w:customStyle="1" w:styleId="WW8Num10z2">
    <w:name w:val="WW8Num10z2"/>
    <w:rsid w:val="00343EEC"/>
    <w:rPr>
      <w:rFonts w:ascii="Wingdings" w:hAnsi="Wingdings"/>
    </w:rPr>
  </w:style>
  <w:style w:type="character" w:customStyle="1" w:styleId="WW8Num17z1">
    <w:name w:val="WW8Num17z1"/>
    <w:rsid w:val="00343EEC"/>
    <w:rPr>
      <w:rFonts w:ascii="Courier New" w:hAnsi="Courier New"/>
    </w:rPr>
  </w:style>
  <w:style w:type="character" w:customStyle="1" w:styleId="WW8Num17z2">
    <w:name w:val="WW8Num17z2"/>
    <w:rsid w:val="00343EEC"/>
    <w:rPr>
      <w:rFonts w:ascii="Wingdings" w:hAnsi="Wingdings"/>
    </w:rPr>
  </w:style>
  <w:style w:type="character" w:customStyle="1" w:styleId="WW8Num21z1">
    <w:name w:val="WW8Num21z1"/>
    <w:rsid w:val="00343EEC"/>
    <w:rPr>
      <w:rFonts w:ascii="Courier New" w:hAnsi="Courier New"/>
    </w:rPr>
  </w:style>
  <w:style w:type="character" w:customStyle="1" w:styleId="WW8Num21z2">
    <w:name w:val="WW8Num21z2"/>
    <w:rsid w:val="00343EEC"/>
    <w:rPr>
      <w:rFonts w:ascii="Wingdings" w:hAnsi="Wingdings"/>
    </w:rPr>
  </w:style>
  <w:style w:type="character" w:customStyle="1" w:styleId="WW8Num34z1">
    <w:name w:val="WW8Num34z1"/>
    <w:rsid w:val="00343EEC"/>
    <w:rPr>
      <w:rFonts w:ascii="Courier New" w:hAnsi="Courier New"/>
    </w:rPr>
  </w:style>
  <w:style w:type="character" w:customStyle="1" w:styleId="WW8Num34z2">
    <w:name w:val="WW8Num34z2"/>
    <w:rsid w:val="00343EEC"/>
    <w:rPr>
      <w:rFonts w:ascii="Wingdings" w:hAnsi="Wingdings"/>
    </w:rPr>
  </w:style>
  <w:style w:type="character" w:customStyle="1" w:styleId="WW8Num8z1">
    <w:name w:val="WW8Num8z1"/>
    <w:rsid w:val="00343EEC"/>
    <w:rPr>
      <w:rFonts w:ascii="Courier New" w:hAnsi="Courier New" w:cs="Courier New"/>
    </w:rPr>
  </w:style>
  <w:style w:type="character" w:customStyle="1" w:styleId="WW8Num8z2">
    <w:name w:val="WW8Num8z2"/>
    <w:rsid w:val="00343EEC"/>
    <w:rPr>
      <w:rFonts w:ascii="Wingdings" w:hAnsi="Wingdings"/>
    </w:rPr>
  </w:style>
  <w:style w:type="character" w:customStyle="1" w:styleId="WW8Num5z1">
    <w:name w:val="WW8Num5z1"/>
    <w:rsid w:val="00343EEC"/>
    <w:rPr>
      <w:rFonts w:ascii="Courier New" w:hAnsi="Courier New" w:cs="Courier New"/>
    </w:rPr>
  </w:style>
  <w:style w:type="character" w:customStyle="1" w:styleId="WW8Num5z3">
    <w:name w:val="WW8Num5z3"/>
    <w:rsid w:val="00343EEC"/>
    <w:rPr>
      <w:rFonts w:ascii="Symbol" w:hAnsi="Symbol"/>
    </w:rPr>
  </w:style>
  <w:style w:type="character" w:customStyle="1" w:styleId="Zag11">
    <w:name w:val="Zag_11"/>
    <w:rsid w:val="00343EEC"/>
  </w:style>
  <w:style w:type="character" w:customStyle="1" w:styleId="apple-converted-space">
    <w:name w:val="apple-converted-space"/>
    <w:basedOn w:val="21"/>
    <w:rsid w:val="00343EEC"/>
  </w:style>
  <w:style w:type="paragraph" w:customStyle="1" w:styleId="a0">
    <w:name w:val="Заголовок"/>
    <w:basedOn w:val="a"/>
    <w:next w:val="a1"/>
    <w:rsid w:val="00343EE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af0"/>
    <w:rsid w:val="00343EE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2"/>
    <w:link w:val="a1"/>
    <w:rsid w:val="00343EEC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f1">
    <w:name w:val="List"/>
    <w:basedOn w:val="a1"/>
    <w:rsid w:val="00343EEC"/>
    <w:rPr>
      <w:rFonts w:cs="Tahoma"/>
    </w:rPr>
  </w:style>
  <w:style w:type="paragraph" w:customStyle="1" w:styleId="30">
    <w:name w:val="Название3"/>
    <w:basedOn w:val="a"/>
    <w:rsid w:val="00343EE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31">
    <w:name w:val="Указатель3"/>
    <w:basedOn w:val="a"/>
    <w:rsid w:val="00343EE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343EE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imes New Roman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343EE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f2">
    <w:name w:val="Title"/>
    <w:basedOn w:val="a0"/>
    <w:next w:val="af3"/>
    <w:link w:val="af4"/>
    <w:qFormat/>
    <w:rsid w:val="00343EEC"/>
  </w:style>
  <w:style w:type="character" w:customStyle="1" w:styleId="af4">
    <w:name w:val="Название Знак"/>
    <w:basedOn w:val="a2"/>
    <w:link w:val="af2"/>
    <w:rsid w:val="00343EEC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3">
    <w:name w:val="Subtitle"/>
    <w:basedOn w:val="a0"/>
    <w:next w:val="a1"/>
    <w:link w:val="af5"/>
    <w:qFormat/>
    <w:rsid w:val="00343EEC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3"/>
    <w:rsid w:val="00343EEC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12">
    <w:name w:val="Название1"/>
    <w:basedOn w:val="a"/>
    <w:rsid w:val="00343EE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343EE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343EE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343EEC"/>
    <w:pPr>
      <w:jc w:val="center"/>
    </w:pPr>
    <w:rPr>
      <w:b/>
      <w:bCs/>
    </w:rPr>
  </w:style>
  <w:style w:type="paragraph" w:customStyle="1" w:styleId="ConsNormal">
    <w:name w:val="ConsNormal"/>
    <w:rsid w:val="00343EE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8">
    <w:name w:val="Текст в заданном формате"/>
    <w:basedOn w:val="a"/>
    <w:rsid w:val="00343EEC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343EEC"/>
    <w:pPr>
      <w:numPr>
        <w:numId w:val="1"/>
      </w:numPr>
      <w:outlineLvl w:val="0"/>
    </w:pPr>
    <w:rPr>
      <w:rFonts w:ascii="DejaVu Sans" w:eastAsia="DejaVu Sans" w:hAnsi="DejaVu Sans" w:cs="DejaVu Sans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qFormat/>
    <w:rsid w:val="00250B18"/>
    <w:rPr>
      <w:b/>
      <w:bCs/>
    </w:rPr>
  </w:style>
  <w:style w:type="paragraph" w:styleId="a6">
    <w:name w:val="Normal (Web)"/>
    <w:basedOn w:val="a"/>
    <w:unhideWhenUsed/>
    <w:rsid w:val="0025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2"/>
    <w:unhideWhenUsed/>
    <w:rsid w:val="00070FE4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70FE4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uiPriority w:val="99"/>
    <w:semiHidden/>
    <w:rsid w:val="00070FE4"/>
  </w:style>
  <w:style w:type="paragraph" w:styleId="2">
    <w:name w:val="Body Text 2"/>
    <w:basedOn w:val="a"/>
    <w:link w:val="20"/>
    <w:uiPriority w:val="99"/>
    <w:semiHidden/>
    <w:unhideWhenUsed/>
    <w:rsid w:val="00070FE4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070FE4"/>
  </w:style>
  <w:style w:type="paragraph" w:styleId="aa">
    <w:name w:val="No Spacing"/>
    <w:basedOn w:val="a"/>
    <w:qFormat/>
    <w:rsid w:val="0007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uiPriority w:val="59"/>
    <w:rsid w:val="00070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2"/>
    <w:uiPriority w:val="20"/>
    <w:qFormat/>
    <w:rsid w:val="00070FE4"/>
    <w:rPr>
      <w:i/>
      <w:iCs/>
    </w:rPr>
  </w:style>
  <w:style w:type="paragraph" w:customStyle="1" w:styleId="ConsPlusTitle">
    <w:name w:val="ConsPlusTitle"/>
    <w:uiPriority w:val="99"/>
    <w:rsid w:val="00332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332C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43EEC"/>
    <w:rPr>
      <w:rFonts w:ascii="DejaVu Sans" w:eastAsia="DejaVu Sans" w:hAnsi="DejaVu Sans" w:cs="DejaVu Sans"/>
      <w:b/>
      <w:bCs/>
      <w:kern w:val="1"/>
      <w:sz w:val="48"/>
      <w:szCs w:val="48"/>
      <w:lang w:eastAsia="ar-SA"/>
    </w:rPr>
  </w:style>
  <w:style w:type="character" w:customStyle="1" w:styleId="WW8Num4z0">
    <w:name w:val="WW8Num4z0"/>
    <w:rsid w:val="00343EEC"/>
    <w:rPr>
      <w:rFonts w:ascii="Symbol" w:hAnsi="Symbol"/>
    </w:rPr>
  </w:style>
  <w:style w:type="character" w:customStyle="1" w:styleId="WW8Num6z0">
    <w:name w:val="WW8Num6z0"/>
    <w:rsid w:val="00343EEC"/>
    <w:rPr>
      <w:rFonts w:ascii="Symbol" w:hAnsi="Symbol"/>
    </w:rPr>
  </w:style>
  <w:style w:type="character" w:customStyle="1" w:styleId="WW8Num7z0">
    <w:name w:val="WW8Num7z0"/>
    <w:rsid w:val="00343EEC"/>
    <w:rPr>
      <w:rFonts w:ascii="Symbol" w:hAnsi="Symbol"/>
    </w:rPr>
  </w:style>
  <w:style w:type="character" w:customStyle="1" w:styleId="WW8Num8z0">
    <w:name w:val="WW8Num8z0"/>
    <w:rsid w:val="00343EEC"/>
    <w:rPr>
      <w:rFonts w:ascii="Symbol" w:hAnsi="Symbol"/>
    </w:rPr>
  </w:style>
  <w:style w:type="character" w:customStyle="1" w:styleId="WW8Num9z0">
    <w:name w:val="WW8Num9z0"/>
    <w:rsid w:val="00343EEC"/>
    <w:rPr>
      <w:rFonts w:ascii="Symbol" w:hAnsi="Symbol"/>
    </w:rPr>
  </w:style>
  <w:style w:type="character" w:customStyle="1" w:styleId="WW8Num10z0">
    <w:name w:val="WW8Num10z0"/>
    <w:rsid w:val="00343EEC"/>
    <w:rPr>
      <w:rFonts w:ascii="Symbol" w:hAnsi="Symbol"/>
    </w:rPr>
  </w:style>
  <w:style w:type="character" w:customStyle="1" w:styleId="WW8Num11z0">
    <w:name w:val="WW8Num11z0"/>
    <w:rsid w:val="00343EEC"/>
    <w:rPr>
      <w:rFonts w:ascii="Symbol" w:hAnsi="Symbol" w:cs="OpenSymbol"/>
    </w:rPr>
  </w:style>
  <w:style w:type="character" w:customStyle="1" w:styleId="WW8Num12z0">
    <w:name w:val="WW8Num12z0"/>
    <w:rsid w:val="00343EEC"/>
    <w:rPr>
      <w:rFonts w:ascii="Symbol" w:hAnsi="Symbol"/>
    </w:rPr>
  </w:style>
  <w:style w:type="character" w:customStyle="1" w:styleId="WW8Num13z0">
    <w:name w:val="WW8Num13z0"/>
    <w:rsid w:val="00343EEC"/>
    <w:rPr>
      <w:rFonts w:ascii="Symbol" w:hAnsi="Symbol" w:cs="OpenSymbol"/>
    </w:rPr>
  </w:style>
  <w:style w:type="character" w:customStyle="1" w:styleId="WW8Num14z0">
    <w:name w:val="WW8Num14z0"/>
    <w:rsid w:val="00343EEC"/>
    <w:rPr>
      <w:rFonts w:ascii="Symbol" w:hAnsi="Symbol" w:cs="OpenSymbol"/>
    </w:rPr>
  </w:style>
  <w:style w:type="character" w:customStyle="1" w:styleId="WW8Num15z0">
    <w:name w:val="WW8Num15z0"/>
    <w:rsid w:val="00343EEC"/>
    <w:rPr>
      <w:rFonts w:ascii="Symbol" w:hAnsi="Symbol" w:cs="OpenSymbol"/>
    </w:rPr>
  </w:style>
  <w:style w:type="character" w:customStyle="1" w:styleId="WW8Num17z0">
    <w:name w:val="WW8Num17z0"/>
    <w:rsid w:val="00343EEC"/>
    <w:rPr>
      <w:rFonts w:ascii="Symbol" w:hAnsi="Symbol"/>
    </w:rPr>
  </w:style>
  <w:style w:type="character" w:customStyle="1" w:styleId="WW8Num18z0">
    <w:name w:val="WW8Num18z0"/>
    <w:rsid w:val="00343EEC"/>
    <w:rPr>
      <w:rFonts w:ascii="Symbol" w:hAnsi="Symbol" w:cs="OpenSymbol"/>
    </w:rPr>
  </w:style>
  <w:style w:type="character" w:customStyle="1" w:styleId="WW8Num19z0">
    <w:name w:val="WW8Num19z0"/>
    <w:rsid w:val="00343EEC"/>
    <w:rPr>
      <w:rFonts w:ascii="Symbol" w:hAnsi="Symbol"/>
    </w:rPr>
  </w:style>
  <w:style w:type="character" w:customStyle="1" w:styleId="WW8Num20z0">
    <w:name w:val="WW8Num20z0"/>
    <w:rsid w:val="00343EEC"/>
    <w:rPr>
      <w:rFonts w:ascii="Symbol" w:hAnsi="Symbol"/>
    </w:rPr>
  </w:style>
  <w:style w:type="character" w:customStyle="1" w:styleId="WW8Num22z0">
    <w:name w:val="WW8Num22z0"/>
    <w:rsid w:val="00343EEC"/>
    <w:rPr>
      <w:rFonts w:ascii="Symbol" w:hAnsi="Symbol" w:cs="OpenSymbol"/>
    </w:rPr>
  </w:style>
  <w:style w:type="character" w:customStyle="1" w:styleId="WW8Num23z0">
    <w:name w:val="WW8Num23z0"/>
    <w:rsid w:val="00343EEC"/>
    <w:rPr>
      <w:rFonts w:ascii="Symbol" w:hAnsi="Symbol" w:cs="OpenSymbol"/>
    </w:rPr>
  </w:style>
  <w:style w:type="character" w:customStyle="1" w:styleId="WW8Num24z0">
    <w:name w:val="WW8Num24z0"/>
    <w:rsid w:val="00343EEC"/>
    <w:rPr>
      <w:rFonts w:ascii="Symbol" w:hAnsi="Symbol" w:cs="OpenSymbol"/>
    </w:rPr>
  </w:style>
  <w:style w:type="character" w:customStyle="1" w:styleId="Absatz-Standardschriftart">
    <w:name w:val="Absatz-Standardschriftart"/>
    <w:rsid w:val="00343EEC"/>
  </w:style>
  <w:style w:type="character" w:customStyle="1" w:styleId="WW-Absatz-Standardschriftart">
    <w:name w:val="WW-Absatz-Standardschriftart"/>
    <w:rsid w:val="00343EEC"/>
  </w:style>
  <w:style w:type="character" w:customStyle="1" w:styleId="WW8Num5z0">
    <w:name w:val="WW8Num5z0"/>
    <w:rsid w:val="00343EEC"/>
    <w:rPr>
      <w:rFonts w:ascii="Wingdings" w:hAnsi="Wingdings"/>
    </w:rPr>
  </w:style>
  <w:style w:type="character" w:customStyle="1" w:styleId="WW8Num16z0">
    <w:name w:val="WW8Num16z0"/>
    <w:rsid w:val="00343EEC"/>
    <w:rPr>
      <w:rFonts w:ascii="Symbol" w:hAnsi="Symbol" w:cs="OpenSymbol"/>
    </w:rPr>
  </w:style>
  <w:style w:type="character" w:customStyle="1" w:styleId="WW8Num21z0">
    <w:name w:val="WW8Num21z0"/>
    <w:rsid w:val="00343EEC"/>
    <w:rPr>
      <w:rFonts w:ascii="Symbol" w:hAnsi="Symbol"/>
    </w:rPr>
  </w:style>
  <w:style w:type="character" w:customStyle="1" w:styleId="WW8Num25z0">
    <w:name w:val="WW8Num25z0"/>
    <w:rsid w:val="00343EEC"/>
    <w:rPr>
      <w:rFonts w:ascii="Symbol" w:hAnsi="Symbol" w:cs="OpenSymbol"/>
    </w:rPr>
  </w:style>
  <w:style w:type="character" w:customStyle="1" w:styleId="WW8Num26z0">
    <w:name w:val="WW8Num26z0"/>
    <w:rsid w:val="00343EEC"/>
    <w:rPr>
      <w:rFonts w:ascii="Symbol" w:hAnsi="Symbol"/>
    </w:rPr>
  </w:style>
  <w:style w:type="character" w:customStyle="1" w:styleId="WW8Num27z0">
    <w:name w:val="WW8Num27z0"/>
    <w:rsid w:val="00343EEC"/>
    <w:rPr>
      <w:rFonts w:ascii="Symbol" w:hAnsi="Symbol"/>
    </w:rPr>
  </w:style>
  <w:style w:type="character" w:customStyle="1" w:styleId="WW8Num29z0">
    <w:name w:val="WW8Num29z0"/>
    <w:rsid w:val="00343EEC"/>
    <w:rPr>
      <w:rFonts w:ascii="Symbol" w:hAnsi="Symbol" w:cs="OpenSymbol"/>
    </w:rPr>
  </w:style>
  <w:style w:type="character" w:customStyle="1" w:styleId="WW8Num30z0">
    <w:name w:val="WW8Num30z0"/>
    <w:rsid w:val="00343EEC"/>
    <w:rPr>
      <w:rFonts w:ascii="Symbol" w:hAnsi="Symbol" w:cs="OpenSymbol"/>
    </w:rPr>
  </w:style>
  <w:style w:type="character" w:customStyle="1" w:styleId="WW8Num31z0">
    <w:name w:val="WW8Num31z0"/>
    <w:rsid w:val="00343EEC"/>
    <w:rPr>
      <w:rFonts w:ascii="Symbol" w:hAnsi="Symbol" w:cs="OpenSymbol"/>
    </w:rPr>
  </w:style>
  <w:style w:type="character" w:customStyle="1" w:styleId="3">
    <w:name w:val="Основной шрифт абзаца3"/>
    <w:rsid w:val="00343EEC"/>
  </w:style>
  <w:style w:type="character" w:customStyle="1" w:styleId="WW-Absatz-Standardschriftart1">
    <w:name w:val="WW-Absatz-Standardschriftart1"/>
    <w:rsid w:val="00343EEC"/>
  </w:style>
  <w:style w:type="character" w:customStyle="1" w:styleId="WW-Absatz-Standardschriftart11">
    <w:name w:val="WW-Absatz-Standardschriftart11"/>
    <w:rsid w:val="00343EEC"/>
  </w:style>
  <w:style w:type="character" w:customStyle="1" w:styleId="WW-Absatz-Standardschriftart111">
    <w:name w:val="WW-Absatz-Standardschriftart111"/>
    <w:rsid w:val="00343EEC"/>
  </w:style>
  <w:style w:type="character" w:customStyle="1" w:styleId="WW-Absatz-Standardschriftart1111">
    <w:name w:val="WW-Absatz-Standardschriftart1111"/>
    <w:rsid w:val="00343EEC"/>
  </w:style>
  <w:style w:type="character" w:customStyle="1" w:styleId="WW8Num32z0">
    <w:name w:val="WW8Num32z0"/>
    <w:rsid w:val="00343EEC"/>
    <w:rPr>
      <w:rFonts w:ascii="Symbol" w:hAnsi="Symbol" w:cs="OpenSymbol"/>
    </w:rPr>
  </w:style>
  <w:style w:type="character" w:customStyle="1" w:styleId="WW8Num32z1">
    <w:name w:val="WW8Num32z1"/>
    <w:rsid w:val="00343EEC"/>
    <w:rPr>
      <w:rFonts w:ascii="Courier New" w:hAnsi="Courier New"/>
    </w:rPr>
  </w:style>
  <w:style w:type="character" w:customStyle="1" w:styleId="WW8Num32z2">
    <w:name w:val="WW8Num32z2"/>
    <w:rsid w:val="00343EEC"/>
    <w:rPr>
      <w:rFonts w:ascii="Wingdings" w:hAnsi="Wingdings"/>
    </w:rPr>
  </w:style>
  <w:style w:type="character" w:customStyle="1" w:styleId="WW-Absatz-Standardschriftart11111">
    <w:name w:val="WW-Absatz-Standardschriftart11111"/>
    <w:rsid w:val="00343EEC"/>
  </w:style>
  <w:style w:type="character" w:customStyle="1" w:styleId="WW-Absatz-Standardschriftart111111">
    <w:name w:val="WW-Absatz-Standardschriftart111111"/>
    <w:rsid w:val="00343EEC"/>
  </w:style>
  <w:style w:type="character" w:customStyle="1" w:styleId="WW8Num33z0">
    <w:name w:val="WW8Num33z0"/>
    <w:rsid w:val="00343EEC"/>
    <w:rPr>
      <w:rFonts w:ascii="Symbol" w:hAnsi="Symbol" w:cs="OpenSymbol"/>
    </w:rPr>
  </w:style>
  <w:style w:type="character" w:customStyle="1" w:styleId="WW8Num34z0">
    <w:name w:val="WW8Num34z0"/>
    <w:rsid w:val="00343EEC"/>
    <w:rPr>
      <w:rFonts w:ascii="Symbol" w:hAnsi="Symbol"/>
    </w:rPr>
  </w:style>
  <w:style w:type="character" w:customStyle="1" w:styleId="WW8Num35z0">
    <w:name w:val="WW8Num35z0"/>
    <w:rsid w:val="00343EEC"/>
    <w:rPr>
      <w:rFonts w:ascii="Symbol" w:hAnsi="Symbol"/>
    </w:rPr>
  </w:style>
  <w:style w:type="character" w:customStyle="1" w:styleId="WW8Num36z0">
    <w:name w:val="WW8Num36z0"/>
    <w:rsid w:val="00343EEC"/>
    <w:rPr>
      <w:rFonts w:ascii="Symbol" w:hAnsi="Symbol" w:cs="OpenSymbol"/>
    </w:rPr>
  </w:style>
  <w:style w:type="character" w:customStyle="1" w:styleId="WW8Num37z0">
    <w:name w:val="WW8Num37z0"/>
    <w:rsid w:val="00343EEC"/>
    <w:rPr>
      <w:rFonts w:ascii="Symbol" w:hAnsi="Symbol" w:cs="OpenSymbol"/>
    </w:rPr>
  </w:style>
  <w:style w:type="character" w:customStyle="1" w:styleId="WW8Num38z0">
    <w:name w:val="WW8Num38z0"/>
    <w:rsid w:val="00343EEC"/>
    <w:rPr>
      <w:rFonts w:ascii="Symbol" w:hAnsi="Symbol" w:cs="OpenSymbol"/>
    </w:rPr>
  </w:style>
  <w:style w:type="character" w:customStyle="1" w:styleId="WW8Num39z0">
    <w:name w:val="WW8Num39z0"/>
    <w:rsid w:val="00343EEC"/>
    <w:rPr>
      <w:rFonts w:ascii="Symbol" w:hAnsi="Symbol" w:cs="OpenSymbol"/>
    </w:rPr>
  </w:style>
  <w:style w:type="character" w:customStyle="1" w:styleId="WW8Num41z0">
    <w:name w:val="WW8Num41z0"/>
    <w:rsid w:val="00343EEC"/>
    <w:rPr>
      <w:rFonts w:ascii="Symbol" w:hAnsi="Symbol" w:cs="OpenSymbol"/>
    </w:rPr>
  </w:style>
  <w:style w:type="character" w:customStyle="1" w:styleId="WW8Num42z0">
    <w:name w:val="WW8Num42z0"/>
    <w:rsid w:val="00343EEC"/>
    <w:rPr>
      <w:rFonts w:ascii="Symbol" w:hAnsi="Symbol" w:cs="OpenSymbol"/>
    </w:rPr>
  </w:style>
  <w:style w:type="character" w:customStyle="1" w:styleId="WW8Num43z0">
    <w:name w:val="WW8Num43z0"/>
    <w:rsid w:val="00343EEC"/>
    <w:rPr>
      <w:rFonts w:ascii="Symbol" w:hAnsi="Symbol" w:cs="OpenSymbol"/>
    </w:rPr>
  </w:style>
  <w:style w:type="character" w:customStyle="1" w:styleId="WW8Num45z0">
    <w:name w:val="WW8Num45z0"/>
    <w:rsid w:val="00343EEC"/>
    <w:rPr>
      <w:rFonts w:ascii="Symbol" w:hAnsi="Symbol" w:cs="OpenSymbol"/>
    </w:rPr>
  </w:style>
  <w:style w:type="character" w:customStyle="1" w:styleId="WW8Num46z0">
    <w:name w:val="WW8Num46z0"/>
    <w:rsid w:val="00343EEC"/>
    <w:rPr>
      <w:rFonts w:ascii="Symbol" w:hAnsi="Symbol"/>
    </w:rPr>
  </w:style>
  <w:style w:type="character" w:customStyle="1" w:styleId="WW8Num46z1">
    <w:name w:val="WW8Num46z1"/>
    <w:rsid w:val="00343EEC"/>
    <w:rPr>
      <w:rFonts w:ascii="Courier New" w:hAnsi="Courier New"/>
    </w:rPr>
  </w:style>
  <w:style w:type="character" w:customStyle="1" w:styleId="WW8Num46z2">
    <w:name w:val="WW8Num46z2"/>
    <w:rsid w:val="00343EEC"/>
    <w:rPr>
      <w:rFonts w:ascii="Wingdings" w:hAnsi="Wingdings"/>
    </w:rPr>
  </w:style>
  <w:style w:type="character" w:customStyle="1" w:styleId="21">
    <w:name w:val="Основной шрифт абзаца2"/>
    <w:rsid w:val="00343EEC"/>
  </w:style>
  <w:style w:type="character" w:customStyle="1" w:styleId="ae">
    <w:name w:val="Маркеры списка"/>
    <w:rsid w:val="00343EEC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343EEC"/>
  </w:style>
  <w:style w:type="character" w:customStyle="1" w:styleId="11">
    <w:name w:val="Основной шрифт абзаца1"/>
    <w:rsid w:val="00343EEC"/>
  </w:style>
  <w:style w:type="character" w:customStyle="1" w:styleId="WW8Num6z1">
    <w:name w:val="WW8Num6z1"/>
    <w:rsid w:val="00343EEC"/>
    <w:rPr>
      <w:rFonts w:ascii="Courier New" w:hAnsi="Courier New" w:cs="Courier New"/>
    </w:rPr>
  </w:style>
  <w:style w:type="character" w:customStyle="1" w:styleId="WW8Num6z2">
    <w:name w:val="WW8Num6z2"/>
    <w:rsid w:val="00343EEC"/>
    <w:rPr>
      <w:rFonts w:ascii="Wingdings" w:hAnsi="Wingdings"/>
    </w:rPr>
  </w:style>
  <w:style w:type="character" w:customStyle="1" w:styleId="WW8Num20z1">
    <w:name w:val="WW8Num20z1"/>
    <w:rsid w:val="00343EEC"/>
    <w:rPr>
      <w:rFonts w:ascii="Courier New" w:hAnsi="Courier New"/>
    </w:rPr>
  </w:style>
  <w:style w:type="character" w:customStyle="1" w:styleId="WW8Num20z2">
    <w:name w:val="WW8Num20z2"/>
    <w:rsid w:val="00343EEC"/>
    <w:rPr>
      <w:rFonts w:ascii="Wingdings" w:hAnsi="Wingdings"/>
    </w:rPr>
  </w:style>
  <w:style w:type="character" w:customStyle="1" w:styleId="WW8Num26z1">
    <w:name w:val="WW8Num26z1"/>
    <w:rsid w:val="00343EEC"/>
    <w:rPr>
      <w:rFonts w:ascii="Courier New" w:hAnsi="Courier New"/>
    </w:rPr>
  </w:style>
  <w:style w:type="character" w:customStyle="1" w:styleId="WW8Num26z2">
    <w:name w:val="WW8Num26z2"/>
    <w:rsid w:val="00343EEC"/>
    <w:rPr>
      <w:rFonts w:ascii="Wingdings" w:hAnsi="Wingdings"/>
    </w:rPr>
  </w:style>
  <w:style w:type="character" w:customStyle="1" w:styleId="WW8Num19z1">
    <w:name w:val="WW8Num19z1"/>
    <w:rsid w:val="00343EEC"/>
    <w:rPr>
      <w:rFonts w:ascii="Courier New" w:hAnsi="Courier New"/>
    </w:rPr>
  </w:style>
  <w:style w:type="character" w:customStyle="1" w:styleId="WW8Num19z2">
    <w:name w:val="WW8Num19z2"/>
    <w:rsid w:val="00343EEC"/>
    <w:rPr>
      <w:rFonts w:ascii="Wingdings" w:hAnsi="Wingdings"/>
    </w:rPr>
  </w:style>
  <w:style w:type="character" w:customStyle="1" w:styleId="WW8Num35z1">
    <w:name w:val="WW8Num35z1"/>
    <w:rsid w:val="00343EEC"/>
    <w:rPr>
      <w:rFonts w:ascii="Courier New" w:hAnsi="Courier New"/>
    </w:rPr>
  </w:style>
  <w:style w:type="character" w:customStyle="1" w:styleId="WW8Num35z2">
    <w:name w:val="WW8Num35z2"/>
    <w:rsid w:val="00343EEC"/>
    <w:rPr>
      <w:rFonts w:ascii="Wingdings" w:hAnsi="Wingdings"/>
    </w:rPr>
  </w:style>
  <w:style w:type="character" w:customStyle="1" w:styleId="WW8Num27z1">
    <w:name w:val="WW8Num27z1"/>
    <w:rsid w:val="00343EEC"/>
    <w:rPr>
      <w:rFonts w:ascii="Courier New" w:hAnsi="Courier New"/>
    </w:rPr>
  </w:style>
  <w:style w:type="character" w:customStyle="1" w:styleId="WW8Num27z2">
    <w:name w:val="WW8Num27z2"/>
    <w:rsid w:val="00343EEC"/>
    <w:rPr>
      <w:rFonts w:ascii="Wingdings" w:hAnsi="Wingdings"/>
    </w:rPr>
  </w:style>
  <w:style w:type="character" w:customStyle="1" w:styleId="WW8Num2z0">
    <w:name w:val="WW8Num2z0"/>
    <w:rsid w:val="00343EEC"/>
    <w:rPr>
      <w:rFonts w:ascii="Symbol" w:hAnsi="Symbol"/>
    </w:rPr>
  </w:style>
  <w:style w:type="character" w:customStyle="1" w:styleId="WW8Num2z1">
    <w:name w:val="WW8Num2z1"/>
    <w:rsid w:val="00343EEC"/>
    <w:rPr>
      <w:rFonts w:ascii="Courier New" w:hAnsi="Courier New"/>
    </w:rPr>
  </w:style>
  <w:style w:type="character" w:customStyle="1" w:styleId="WW8Num2z2">
    <w:name w:val="WW8Num2z2"/>
    <w:rsid w:val="00343EEC"/>
    <w:rPr>
      <w:rFonts w:ascii="Wingdings" w:hAnsi="Wingdings"/>
    </w:rPr>
  </w:style>
  <w:style w:type="character" w:customStyle="1" w:styleId="WW8Num10z1">
    <w:name w:val="WW8Num10z1"/>
    <w:rsid w:val="00343EEC"/>
    <w:rPr>
      <w:rFonts w:ascii="Courier New" w:hAnsi="Courier New"/>
    </w:rPr>
  </w:style>
  <w:style w:type="character" w:customStyle="1" w:styleId="WW8Num10z2">
    <w:name w:val="WW8Num10z2"/>
    <w:rsid w:val="00343EEC"/>
    <w:rPr>
      <w:rFonts w:ascii="Wingdings" w:hAnsi="Wingdings"/>
    </w:rPr>
  </w:style>
  <w:style w:type="character" w:customStyle="1" w:styleId="WW8Num17z1">
    <w:name w:val="WW8Num17z1"/>
    <w:rsid w:val="00343EEC"/>
    <w:rPr>
      <w:rFonts w:ascii="Courier New" w:hAnsi="Courier New"/>
    </w:rPr>
  </w:style>
  <w:style w:type="character" w:customStyle="1" w:styleId="WW8Num17z2">
    <w:name w:val="WW8Num17z2"/>
    <w:rsid w:val="00343EEC"/>
    <w:rPr>
      <w:rFonts w:ascii="Wingdings" w:hAnsi="Wingdings"/>
    </w:rPr>
  </w:style>
  <w:style w:type="character" w:customStyle="1" w:styleId="WW8Num21z1">
    <w:name w:val="WW8Num21z1"/>
    <w:rsid w:val="00343EEC"/>
    <w:rPr>
      <w:rFonts w:ascii="Courier New" w:hAnsi="Courier New"/>
    </w:rPr>
  </w:style>
  <w:style w:type="character" w:customStyle="1" w:styleId="WW8Num21z2">
    <w:name w:val="WW8Num21z2"/>
    <w:rsid w:val="00343EEC"/>
    <w:rPr>
      <w:rFonts w:ascii="Wingdings" w:hAnsi="Wingdings"/>
    </w:rPr>
  </w:style>
  <w:style w:type="character" w:customStyle="1" w:styleId="WW8Num34z1">
    <w:name w:val="WW8Num34z1"/>
    <w:rsid w:val="00343EEC"/>
    <w:rPr>
      <w:rFonts w:ascii="Courier New" w:hAnsi="Courier New"/>
    </w:rPr>
  </w:style>
  <w:style w:type="character" w:customStyle="1" w:styleId="WW8Num34z2">
    <w:name w:val="WW8Num34z2"/>
    <w:rsid w:val="00343EEC"/>
    <w:rPr>
      <w:rFonts w:ascii="Wingdings" w:hAnsi="Wingdings"/>
    </w:rPr>
  </w:style>
  <w:style w:type="character" w:customStyle="1" w:styleId="WW8Num8z1">
    <w:name w:val="WW8Num8z1"/>
    <w:rsid w:val="00343EEC"/>
    <w:rPr>
      <w:rFonts w:ascii="Courier New" w:hAnsi="Courier New" w:cs="Courier New"/>
    </w:rPr>
  </w:style>
  <w:style w:type="character" w:customStyle="1" w:styleId="WW8Num8z2">
    <w:name w:val="WW8Num8z2"/>
    <w:rsid w:val="00343EEC"/>
    <w:rPr>
      <w:rFonts w:ascii="Wingdings" w:hAnsi="Wingdings"/>
    </w:rPr>
  </w:style>
  <w:style w:type="character" w:customStyle="1" w:styleId="WW8Num5z1">
    <w:name w:val="WW8Num5z1"/>
    <w:rsid w:val="00343EEC"/>
    <w:rPr>
      <w:rFonts w:ascii="Courier New" w:hAnsi="Courier New" w:cs="Courier New"/>
    </w:rPr>
  </w:style>
  <w:style w:type="character" w:customStyle="1" w:styleId="WW8Num5z3">
    <w:name w:val="WW8Num5z3"/>
    <w:rsid w:val="00343EEC"/>
    <w:rPr>
      <w:rFonts w:ascii="Symbol" w:hAnsi="Symbol"/>
    </w:rPr>
  </w:style>
  <w:style w:type="character" w:customStyle="1" w:styleId="Zag11">
    <w:name w:val="Zag_11"/>
    <w:rsid w:val="00343EEC"/>
  </w:style>
  <w:style w:type="character" w:customStyle="1" w:styleId="apple-converted-space">
    <w:name w:val="apple-converted-space"/>
    <w:basedOn w:val="21"/>
    <w:rsid w:val="00343EEC"/>
  </w:style>
  <w:style w:type="paragraph" w:customStyle="1" w:styleId="a0">
    <w:name w:val="Заголовок"/>
    <w:basedOn w:val="a"/>
    <w:next w:val="a1"/>
    <w:rsid w:val="00343EE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af0"/>
    <w:rsid w:val="00343EE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2"/>
    <w:link w:val="a1"/>
    <w:rsid w:val="00343EEC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f1">
    <w:name w:val="List"/>
    <w:basedOn w:val="a1"/>
    <w:rsid w:val="00343EEC"/>
    <w:rPr>
      <w:rFonts w:cs="Tahoma"/>
    </w:rPr>
  </w:style>
  <w:style w:type="paragraph" w:customStyle="1" w:styleId="30">
    <w:name w:val="Название3"/>
    <w:basedOn w:val="a"/>
    <w:rsid w:val="00343EE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31">
    <w:name w:val="Указатель3"/>
    <w:basedOn w:val="a"/>
    <w:rsid w:val="00343EE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343EE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imes New Roman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343EE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f2">
    <w:name w:val="Title"/>
    <w:basedOn w:val="a0"/>
    <w:next w:val="af3"/>
    <w:link w:val="af4"/>
    <w:qFormat/>
    <w:rsid w:val="00343EEC"/>
  </w:style>
  <w:style w:type="character" w:customStyle="1" w:styleId="af4">
    <w:name w:val="Название Знак"/>
    <w:basedOn w:val="a2"/>
    <w:link w:val="af2"/>
    <w:rsid w:val="00343EEC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3">
    <w:name w:val="Subtitle"/>
    <w:basedOn w:val="a0"/>
    <w:next w:val="a1"/>
    <w:link w:val="af5"/>
    <w:qFormat/>
    <w:rsid w:val="00343EEC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3"/>
    <w:rsid w:val="00343EEC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12">
    <w:name w:val="Название1"/>
    <w:basedOn w:val="a"/>
    <w:rsid w:val="00343EE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343EE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343EE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343EEC"/>
    <w:pPr>
      <w:jc w:val="center"/>
    </w:pPr>
    <w:rPr>
      <w:b/>
      <w:bCs/>
    </w:rPr>
  </w:style>
  <w:style w:type="paragraph" w:customStyle="1" w:styleId="ConsNormal">
    <w:name w:val="ConsNormal"/>
    <w:rsid w:val="00343EE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8">
    <w:name w:val="Текст в заданном формате"/>
    <w:basedOn w:val="a"/>
    <w:rsid w:val="00343EEC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6755@yandex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10175</Words>
  <Characters>58004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2013-10-30T07:36:00Z</dcterms:created>
  <dcterms:modified xsi:type="dcterms:W3CDTF">2013-11-01T04:48:00Z</dcterms:modified>
</cp:coreProperties>
</file>